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C8" w:rsidRDefault="00AA53C8" w:rsidP="00680DF3">
      <w:pPr>
        <w:rPr>
          <w:b/>
          <w:bCs/>
        </w:rPr>
      </w:pPr>
    </w:p>
    <w:p w:rsidR="00AA69C5" w:rsidRDefault="00AA69C5" w:rsidP="00AA69C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03849B9" wp14:editId="3A71295B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9C5" w:rsidRDefault="00AA69C5" w:rsidP="00AA69C5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AA69C5" w:rsidRDefault="00AA69C5" w:rsidP="00AA69C5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AA69C5" w:rsidRDefault="00AA69C5" w:rsidP="00AA69C5">
      <w:pPr>
        <w:jc w:val="center"/>
        <w:rPr>
          <w:b/>
          <w:bCs/>
        </w:rPr>
      </w:pPr>
    </w:p>
    <w:p w:rsidR="00AA69C5" w:rsidRDefault="00AA69C5" w:rsidP="00AA69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A69C5" w:rsidRDefault="00AA69C5" w:rsidP="00AA69C5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ЧЕТВЕРТОГО СОЗЫВА</w:t>
      </w:r>
    </w:p>
    <w:p w:rsidR="00AA69C5" w:rsidRDefault="00AA69C5" w:rsidP="00AA69C5">
      <w:pPr>
        <w:jc w:val="center"/>
        <w:rPr>
          <w:b/>
        </w:rPr>
      </w:pPr>
    </w:p>
    <w:p w:rsidR="00AA69C5" w:rsidRDefault="00AA69C5" w:rsidP="00AA69C5">
      <w:pPr>
        <w:jc w:val="center"/>
        <w:rPr>
          <w:b/>
          <w:sz w:val="28"/>
          <w:szCs w:val="28"/>
        </w:rPr>
      </w:pPr>
    </w:p>
    <w:p w:rsidR="00AA69C5" w:rsidRPr="00715667" w:rsidRDefault="00AA69C5" w:rsidP="00AA69C5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AA69C5" w:rsidRDefault="00AA69C5" w:rsidP="00AA69C5">
      <w:pPr>
        <w:jc w:val="center"/>
        <w:rPr>
          <w:b/>
          <w:sz w:val="32"/>
          <w:szCs w:val="32"/>
        </w:rPr>
      </w:pPr>
    </w:p>
    <w:p w:rsidR="00AA69C5" w:rsidRPr="00146B68" w:rsidRDefault="00A23B3F" w:rsidP="00AA69C5">
      <w:pPr>
        <w:jc w:val="center"/>
      </w:pPr>
      <w:r>
        <w:t>от 04 марта 2020 года № 6</w:t>
      </w:r>
    </w:p>
    <w:p w:rsidR="00AA69C5" w:rsidRDefault="00AA69C5" w:rsidP="00AA69C5"/>
    <w:p w:rsidR="00AA69C5" w:rsidRDefault="00AA69C5" w:rsidP="00AA69C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 утверждении Положения </w:t>
      </w:r>
      <w:r w:rsidRPr="001265A4">
        <w:rPr>
          <w:b/>
        </w:rPr>
        <w:t xml:space="preserve">о бюджетном процессе в </w:t>
      </w:r>
      <w:proofErr w:type="spellStart"/>
      <w:r w:rsidRPr="001265A4">
        <w:rPr>
          <w:b/>
        </w:rPr>
        <w:t>Отрадненском</w:t>
      </w:r>
      <w:proofErr w:type="spellEnd"/>
      <w:r w:rsidRPr="001265A4">
        <w:rPr>
          <w:b/>
        </w:rPr>
        <w:t xml:space="preserve"> городско</w:t>
      </w:r>
      <w:r>
        <w:rPr>
          <w:b/>
        </w:rPr>
        <w:t>м</w:t>
      </w:r>
      <w:r w:rsidRPr="001265A4">
        <w:rPr>
          <w:b/>
        </w:rPr>
        <w:t xml:space="preserve"> поселении Кировского муниципального района Ленинградской области</w:t>
      </w:r>
    </w:p>
    <w:p w:rsidR="00AA69C5" w:rsidRPr="00955700" w:rsidRDefault="00AA69C5" w:rsidP="00AA69C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9196F">
        <w:rPr>
          <w:b/>
        </w:rPr>
        <w:t xml:space="preserve"> </w:t>
      </w:r>
    </w:p>
    <w:p w:rsidR="00AA69C5" w:rsidRPr="0035061A" w:rsidRDefault="00AA69C5" w:rsidP="00AA69C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7"/>
          <w:szCs w:val="27"/>
        </w:rPr>
      </w:pPr>
      <w:r w:rsidRPr="001265A4">
        <w:rPr>
          <w:rFonts w:ascii="Times New Roman" w:hAnsi="Times New Roman"/>
          <w:b w:val="0"/>
          <w:snapToGrid/>
          <w:sz w:val="27"/>
          <w:szCs w:val="27"/>
        </w:rPr>
        <w:t>В соответствии  со ст. 52 Федерального закона РФ «Об общих принципах организации местного самоуправления в Российской Федерации» от 06 октября 2003 года № 131-ФЗ, Бюджетным кодексом Российской Федерации, уставом Отрадненского городского поселения Кировского муниципального района Ленинградской области, в целях определения правовых основ, содержания и механизма осуществления бюджетного процесса в МО «Город Отрадное», установления основ формирования доходов, осуществления расходов местного бюджета, муниципальных заимствований и управления муниципальным долгом</w:t>
      </w:r>
      <w:r>
        <w:rPr>
          <w:rFonts w:ascii="Times New Roman" w:hAnsi="Times New Roman"/>
          <w:b w:val="0"/>
          <w:snapToGrid/>
          <w:sz w:val="27"/>
          <w:szCs w:val="27"/>
        </w:rPr>
        <w:t xml:space="preserve">, </w:t>
      </w:r>
      <w:r w:rsidRPr="0035061A">
        <w:rPr>
          <w:rFonts w:ascii="Times New Roman" w:hAnsi="Times New Roman"/>
          <w:b w:val="0"/>
          <w:snapToGrid/>
          <w:sz w:val="27"/>
          <w:szCs w:val="27"/>
        </w:rPr>
        <w:t>совет депутатов решил:</w:t>
      </w:r>
    </w:p>
    <w:p w:rsidR="00AA69C5" w:rsidRPr="0035061A" w:rsidRDefault="00AA69C5" w:rsidP="00AA69C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5061A">
        <w:rPr>
          <w:sz w:val="27"/>
          <w:szCs w:val="27"/>
        </w:rPr>
        <w:t xml:space="preserve">1. Утвердить </w:t>
      </w:r>
      <w:r w:rsidRPr="001265A4">
        <w:rPr>
          <w:sz w:val="27"/>
          <w:szCs w:val="27"/>
        </w:rPr>
        <w:t>Положени</w:t>
      </w:r>
      <w:r>
        <w:rPr>
          <w:sz w:val="27"/>
          <w:szCs w:val="27"/>
        </w:rPr>
        <w:t>е</w:t>
      </w:r>
      <w:r w:rsidRPr="001265A4">
        <w:rPr>
          <w:sz w:val="27"/>
          <w:szCs w:val="27"/>
        </w:rPr>
        <w:t xml:space="preserve"> о бюджетном процессе в </w:t>
      </w:r>
      <w:proofErr w:type="spellStart"/>
      <w:r w:rsidRPr="001265A4">
        <w:rPr>
          <w:sz w:val="27"/>
          <w:szCs w:val="27"/>
        </w:rPr>
        <w:t>Отрадненском</w:t>
      </w:r>
      <w:proofErr w:type="spellEnd"/>
      <w:r w:rsidRPr="001265A4">
        <w:rPr>
          <w:sz w:val="27"/>
          <w:szCs w:val="27"/>
        </w:rPr>
        <w:t xml:space="preserve"> городско</w:t>
      </w:r>
      <w:r>
        <w:rPr>
          <w:sz w:val="27"/>
          <w:szCs w:val="27"/>
        </w:rPr>
        <w:t>м</w:t>
      </w:r>
      <w:r w:rsidRPr="001265A4">
        <w:rPr>
          <w:sz w:val="27"/>
          <w:szCs w:val="27"/>
        </w:rPr>
        <w:t xml:space="preserve"> поселении Кировского муниципального района Ленинградской области </w:t>
      </w:r>
      <w:r w:rsidRPr="0035061A">
        <w:rPr>
          <w:sz w:val="27"/>
          <w:szCs w:val="27"/>
        </w:rPr>
        <w:t>согласно</w:t>
      </w:r>
      <w:r>
        <w:rPr>
          <w:sz w:val="27"/>
          <w:szCs w:val="27"/>
        </w:rPr>
        <w:t xml:space="preserve"> </w:t>
      </w:r>
      <w:proofErr w:type="gramStart"/>
      <w:r w:rsidRPr="0035061A">
        <w:rPr>
          <w:sz w:val="27"/>
          <w:szCs w:val="27"/>
        </w:rPr>
        <w:t>Приложению</w:t>
      </w:r>
      <w:proofErr w:type="gramEnd"/>
      <w:r>
        <w:rPr>
          <w:sz w:val="27"/>
          <w:szCs w:val="27"/>
        </w:rPr>
        <w:t xml:space="preserve"> </w:t>
      </w:r>
      <w:r w:rsidRPr="0035061A">
        <w:rPr>
          <w:sz w:val="27"/>
          <w:szCs w:val="27"/>
        </w:rPr>
        <w:t>к настоящему решению.</w:t>
      </w:r>
    </w:p>
    <w:p w:rsidR="00AA69C5" w:rsidRPr="0035061A" w:rsidRDefault="00AA69C5" w:rsidP="00AA69C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35061A">
        <w:rPr>
          <w:sz w:val="27"/>
          <w:szCs w:val="27"/>
        </w:rPr>
        <w:t>. Признать утратившими силу решени</w:t>
      </w:r>
      <w:r>
        <w:rPr>
          <w:sz w:val="27"/>
          <w:szCs w:val="27"/>
        </w:rPr>
        <w:t>е</w:t>
      </w:r>
      <w:r w:rsidRPr="0035061A">
        <w:rPr>
          <w:sz w:val="27"/>
          <w:szCs w:val="27"/>
        </w:rPr>
        <w:t xml:space="preserve"> совета депутатов Отрадненского городского поселения Кировского муниципального района Ленинградской области </w:t>
      </w:r>
      <w:r w:rsidRPr="001265A4">
        <w:rPr>
          <w:sz w:val="27"/>
          <w:szCs w:val="27"/>
        </w:rPr>
        <w:t xml:space="preserve">от </w:t>
      </w:r>
      <w:proofErr w:type="gramStart"/>
      <w:r w:rsidRPr="001265A4">
        <w:rPr>
          <w:sz w:val="27"/>
          <w:szCs w:val="27"/>
        </w:rPr>
        <w:t>02  апреля</w:t>
      </w:r>
      <w:proofErr w:type="gramEnd"/>
      <w:r w:rsidRPr="001265A4">
        <w:rPr>
          <w:sz w:val="27"/>
          <w:szCs w:val="27"/>
        </w:rPr>
        <w:t xml:space="preserve"> 2014 года № 16</w:t>
      </w:r>
      <w:r>
        <w:rPr>
          <w:sz w:val="27"/>
          <w:szCs w:val="27"/>
        </w:rPr>
        <w:t xml:space="preserve"> «</w:t>
      </w:r>
      <w:r w:rsidRPr="001265A4">
        <w:rPr>
          <w:sz w:val="27"/>
          <w:szCs w:val="27"/>
        </w:rPr>
        <w:t xml:space="preserve">Об утверждении Положения о бюджетном процессе в </w:t>
      </w:r>
      <w:proofErr w:type="spellStart"/>
      <w:r w:rsidRPr="001265A4">
        <w:rPr>
          <w:sz w:val="27"/>
          <w:szCs w:val="27"/>
        </w:rPr>
        <w:t>Отрадненском</w:t>
      </w:r>
      <w:proofErr w:type="spellEnd"/>
      <w:r w:rsidRPr="001265A4">
        <w:rPr>
          <w:sz w:val="27"/>
          <w:szCs w:val="27"/>
        </w:rPr>
        <w:t xml:space="preserve"> городском поселении Кировского муниципального района Ленинградской области</w:t>
      </w:r>
      <w:r>
        <w:rPr>
          <w:sz w:val="27"/>
          <w:szCs w:val="27"/>
        </w:rPr>
        <w:t>» (с изменениями).</w:t>
      </w:r>
    </w:p>
    <w:p w:rsidR="00AA69C5" w:rsidRPr="0035061A" w:rsidRDefault="00AA69C5" w:rsidP="00AA69C5">
      <w:pPr>
        <w:jc w:val="both"/>
        <w:rPr>
          <w:sz w:val="27"/>
          <w:szCs w:val="27"/>
        </w:rPr>
      </w:pPr>
      <w:r w:rsidRPr="0035061A">
        <w:rPr>
          <w:sz w:val="27"/>
          <w:szCs w:val="27"/>
        </w:rPr>
        <w:tab/>
      </w:r>
      <w:r>
        <w:rPr>
          <w:sz w:val="27"/>
          <w:szCs w:val="27"/>
        </w:rPr>
        <w:t>3</w:t>
      </w:r>
      <w:r w:rsidRPr="0035061A">
        <w:rPr>
          <w:sz w:val="27"/>
          <w:szCs w:val="27"/>
        </w:rPr>
        <w:t xml:space="preserve">. </w:t>
      </w:r>
      <w:r w:rsidRPr="001265A4">
        <w:rPr>
          <w:sz w:val="27"/>
          <w:szCs w:val="27"/>
        </w:rPr>
        <w:t>Настоящее решение вступает в силу со дня его официального опубликования</w:t>
      </w:r>
      <w:r>
        <w:rPr>
          <w:sz w:val="27"/>
          <w:szCs w:val="27"/>
        </w:rPr>
        <w:t>.</w:t>
      </w:r>
    </w:p>
    <w:p w:rsidR="00AA69C5" w:rsidRDefault="00AA69C5" w:rsidP="00AA69C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69C5" w:rsidRDefault="00AA69C5" w:rsidP="00AA69C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69C5" w:rsidRDefault="00AA69C5" w:rsidP="00AA69C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69C5" w:rsidRDefault="00AA69C5" w:rsidP="00AA69C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69C5" w:rsidRPr="0035061A" w:rsidRDefault="00AA69C5" w:rsidP="00AA69C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69C5" w:rsidRPr="0035061A" w:rsidRDefault="00AA69C5" w:rsidP="00AA69C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69C5" w:rsidRPr="0035061A" w:rsidRDefault="00AA69C5" w:rsidP="00AA69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265A4">
        <w:rPr>
          <w:sz w:val="27"/>
          <w:szCs w:val="27"/>
        </w:rPr>
        <w:t xml:space="preserve">Глава муниципального образования </w:t>
      </w:r>
      <w:r w:rsidRPr="001265A4">
        <w:rPr>
          <w:sz w:val="27"/>
          <w:szCs w:val="27"/>
        </w:rPr>
        <w:tab/>
      </w:r>
      <w:r w:rsidRPr="001265A4">
        <w:rPr>
          <w:sz w:val="27"/>
          <w:szCs w:val="27"/>
        </w:rPr>
        <w:tab/>
      </w:r>
      <w:r w:rsidRPr="001265A4">
        <w:rPr>
          <w:sz w:val="27"/>
          <w:szCs w:val="27"/>
        </w:rPr>
        <w:tab/>
      </w:r>
      <w:r w:rsidRPr="001265A4">
        <w:rPr>
          <w:sz w:val="27"/>
          <w:szCs w:val="27"/>
        </w:rPr>
        <w:tab/>
      </w:r>
      <w:r w:rsidR="00A23B3F">
        <w:rPr>
          <w:sz w:val="27"/>
          <w:szCs w:val="27"/>
        </w:rPr>
        <w:t xml:space="preserve">                 </w:t>
      </w:r>
      <w:proofErr w:type="spellStart"/>
      <w:r w:rsidRPr="001265A4">
        <w:rPr>
          <w:sz w:val="27"/>
          <w:szCs w:val="27"/>
        </w:rPr>
        <w:t>М.</w:t>
      </w:r>
      <w:r>
        <w:rPr>
          <w:sz w:val="27"/>
          <w:szCs w:val="27"/>
        </w:rPr>
        <w:t>Г</w:t>
      </w:r>
      <w:r w:rsidRPr="001265A4">
        <w:rPr>
          <w:sz w:val="27"/>
          <w:szCs w:val="27"/>
        </w:rPr>
        <w:t>.Таймасханов</w:t>
      </w:r>
      <w:proofErr w:type="spellEnd"/>
    </w:p>
    <w:p w:rsidR="00D3520A" w:rsidRDefault="00D3520A" w:rsidP="001265A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3520A" w:rsidRDefault="00D3520A" w:rsidP="001265A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69C5" w:rsidRDefault="00AA69C5" w:rsidP="001265A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69C5" w:rsidRDefault="00AA69C5" w:rsidP="001265A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69C5" w:rsidRDefault="00AA69C5" w:rsidP="001265A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3520A" w:rsidRDefault="00D3520A" w:rsidP="001265A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23B3F" w:rsidRPr="00A23B3F" w:rsidRDefault="00A23B3F" w:rsidP="00A23B3F">
      <w:pPr>
        <w:ind w:left="4488"/>
        <w:jc w:val="right"/>
        <w:rPr>
          <w:sz w:val="28"/>
        </w:rPr>
      </w:pPr>
      <w:r w:rsidRPr="00A23B3F">
        <w:rPr>
          <w:sz w:val="28"/>
          <w:lang w:val="x-none"/>
        </w:rPr>
        <w:lastRenderedPageBreak/>
        <w:t>ПРИЛОЖЕНИЕ</w:t>
      </w:r>
    </w:p>
    <w:p w:rsidR="00A23B3F" w:rsidRPr="00A23B3F" w:rsidRDefault="00A23B3F" w:rsidP="00A23B3F">
      <w:pPr>
        <w:ind w:left="4488"/>
        <w:jc w:val="right"/>
        <w:rPr>
          <w:sz w:val="28"/>
        </w:rPr>
      </w:pPr>
      <w:r w:rsidRPr="00A23B3F">
        <w:rPr>
          <w:sz w:val="28"/>
        </w:rPr>
        <w:t xml:space="preserve">к </w:t>
      </w:r>
      <w:r w:rsidRPr="00A23B3F">
        <w:rPr>
          <w:sz w:val="28"/>
          <w:lang w:val="x-none"/>
        </w:rPr>
        <w:t>решени</w:t>
      </w:r>
      <w:r w:rsidRPr="00A23B3F">
        <w:rPr>
          <w:sz w:val="28"/>
        </w:rPr>
        <w:t xml:space="preserve">ю совета депутатов </w:t>
      </w:r>
    </w:p>
    <w:p w:rsidR="00A23B3F" w:rsidRPr="00A23B3F" w:rsidRDefault="00A23B3F" w:rsidP="00A23B3F">
      <w:pPr>
        <w:ind w:left="4488"/>
        <w:jc w:val="right"/>
        <w:rPr>
          <w:sz w:val="28"/>
        </w:rPr>
      </w:pPr>
      <w:r w:rsidRPr="00A23B3F">
        <w:rPr>
          <w:sz w:val="28"/>
        </w:rPr>
        <w:t>МО «Город Отрадное» четвертого созыва</w:t>
      </w:r>
      <w:r w:rsidRPr="00A23B3F">
        <w:rPr>
          <w:sz w:val="28"/>
          <w:lang w:val="x-none"/>
        </w:rPr>
        <w:t xml:space="preserve"> </w:t>
      </w:r>
    </w:p>
    <w:p w:rsidR="00A23B3F" w:rsidRPr="00A23B3F" w:rsidRDefault="00A23B3F" w:rsidP="00A23B3F">
      <w:pPr>
        <w:ind w:left="4488"/>
        <w:jc w:val="right"/>
        <w:rPr>
          <w:sz w:val="28"/>
        </w:rPr>
      </w:pPr>
      <w:r w:rsidRPr="00A23B3F">
        <w:rPr>
          <w:sz w:val="28"/>
        </w:rPr>
        <w:t xml:space="preserve">от 04 марта 2020 года № </w:t>
      </w:r>
      <w:r>
        <w:rPr>
          <w:sz w:val="28"/>
        </w:rPr>
        <w:t>6</w:t>
      </w:r>
      <w:bookmarkStart w:id="0" w:name="_GoBack"/>
      <w:bookmarkEnd w:id="0"/>
    </w:p>
    <w:p w:rsidR="00A23B3F" w:rsidRPr="00A23B3F" w:rsidRDefault="00A23B3F" w:rsidP="00A23B3F">
      <w:pPr>
        <w:ind w:left="4488"/>
        <w:jc w:val="center"/>
        <w:rPr>
          <w:sz w:val="28"/>
        </w:rPr>
      </w:pPr>
    </w:p>
    <w:p w:rsidR="00A23B3F" w:rsidRPr="00A23B3F" w:rsidRDefault="00A23B3F" w:rsidP="00A23B3F">
      <w:pPr>
        <w:ind w:left="4488"/>
        <w:jc w:val="center"/>
        <w:rPr>
          <w:sz w:val="28"/>
        </w:rPr>
      </w:pPr>
    </w:p>
    <w:p w:rsidR="00A23B3F" w:rsidRPr="00A23B3F" w:rsidRDefault="00A23B3F" w:rsidP="00A23B3F">
      <w:pPr>
        <w:ind w:left="4488"/>
        <w:jc w:val="center"/>
        <w:rPr>
          <w:sz w:val="28"/>
          <w:lang w:val="x-none"/>
        </w:rPr>
      </w:pPr>
    </w:p>
    <w:p w:rsidR="00A23B3F" w:rsidRPr="00A23B3F" w:rsidRDefault="00A23B3F" w:rsidP="00A23B3F">
      <w:pPr>
        <w:shd w:val="clear" w:color="auto" w:fill="FFFFFF"/>
        <w:ind w:firstLine="720"/>
        <w:jc w:val="center"/>
        <w:rPr>
          <w:sz w:val="28"/>
          <w:szCs w:val="28"/>
        </w:rPr>
      </w:pPr>
      <w:r w:rsidRPr="00A23B3F">
        <w:rPr>
          <w:color w:val="000000"/>
          <w:spacing w:val="-2"/>
          <w:sz w:val="28"/>
          <w:szCs w:val="28"/>
        </w:rPr>
        <w:t>ПОЛОЖЕНИЕ</w:t>
      </w:r>
    </w:p>
    <w:p w:rsidR="00A23B3F" w:rsidRPr="00A23B3F" w:rsidRDefault="00A23B3F" w:rsidP="00A23B3F">
      <w:pPr>
        <w:shd w:val="clear" w:color="auto" w:fill="FFFFFF"/>
        <w:ind w:firstLine="720"/>
        <w:jc w:val="center"/>
        <w:rPr>
          <w:color w:val="000000"/>
          <w:spacing w:val="-1"/>
          <w:sz w:val="28"/>
          <w:szCs w:val="28"/>
        </w:rPr>
      </w:pPr>
      <w:r w:rsidRPr="00A23B3F">
        <w:rPr>
          <w:color w:val="000000"/>
          <w:spacing w:val="-3"/>
          <w:sz w:val="28"/>
          <w:szCs w:val="28"/>
        </w:rPr>
        <w:t xml:space="preserve">о бюджетном процессе в </w:t>
      </w:r>
      <w:proofErr w:type="spellStart"/>
      <w:r w:rsidRPr="00A23B3F">
        <w:rPr>
          <w:color w:val="000000"/>
          <w:spacing w:val="-3"/>
          <w:sz w:val="28"/>
          <w:szCs w:val="28"/>
        </w:rPr>
        <w:t>Отрадненском</w:t>
      </w:r>
      <w:proofErr w:type="spellEnd"/>
      <w:r w:rsidRPr="00A23B3F">
        <w:rPr>
          <w:color w:val="000000"/>
          <w:spacing w:val="-3"/>
          <w:sz w:val="28"/>
          <w:szCs w:val="28"/>
        </w:rPr>
        <w:t xml:space="preserve"> городском поселении Кировского муниципального района Ленинградской области</w:t>
      </w:r>
    </w:p>
    <w:p w:rsidR="00A23B3F" w:rsidRPr="00A23B3F" w:rsidRDefault="00A23B3F" w:rsidP="00A23B3F">
      <w:pPr>
        <w:shd w:val="clear" w:color="auto" w:fill="FFFFFF"/>
        <w:ind w:firstLine="720"/>
        <w:jc w:val="center"/>
        <w:rPr>
          <w:b/>
          <w:color w:val="000000"/>
          <w:spacing w:val="-1"/>
          <w:sz w:val="28"/>
          <w:szCs w:val="28"/>
        </w:rPr>
      </w:pPr>
    </w:p>
    <w:p w:rsidR="00A23B3F" w:rsidRPr="00A23B3F" w:rsidRDefault="00A23B3F" w:rsidP="00A23B3F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A23B3F" w:rsidRPr="00A23B3F" w:rsidRDefault="00A23B3F" w:rsidP="00A23B3F">
      <w:pPr>
        <w:tabs>
          <w:tab w:val="left" w:pos="90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1. Предмет регулирования настоящего Положения</w:t>
      </w:r>
    </w:p>
    <w:p w:rsidR="00A23B3F" w:rsidRPr="00A23B3F" w:rsidRDefault="00A23B3F" w:rsidP="00A23B3F">
      <w:pPr>
        <w:tabs>
          <w:tab w:val="left" w:pos="90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23B3F" w:rsidRPr="00A23B3F" w:rsidRDefault="00A23B3F" w:rsidP="00A23B3F">
      <w:pPr>
        <w:shd w:val="clear" w:color="auto" w:fill="FFFFFF"/>
        <w:ind w:firstLine="720"/>
        <w:jc w:val="both"/>
        <w:rPr>
          <w:sz w:val="28"/>
          <w:szCs w:val="28"/>
        </w:rPr>
      </w:pPr>
      <w:r w:rsidRPr="00A23B3F">
        <w:rPr>
          <w:sz w:val="28"/>
          <w:szCs w:val="28"/>
        </w:rPr>
        <w:t xml:space="preserve">Настоящее Положение о бюджетном процессе в </w:t>
      </w:r>
      <w:proofErr w:type="spellStart"/>
      <w:r w:rsidRPr="00A23B3F">
        <w:rPr>
          <w:color w:val="000000"/>
          <w:spacing w:val="-3"/>
          <w:sz w:val="28"/>
          <w:szCs w:val="28"/>
        </w:rPr>
        <w:t>Отрадненском</w:t>
      </w:r>
      <w:proofErr w:type="spellEnd"/>
      <w:r w:rsidRPr="00A23B3F">
        <w:rPr>
          <w:color w:val="000000"/>
          <w:spacing w:val="-3"/>
          <w:sz w:val="28"/>
          <w:szCs w:val="28"/>
        </w:rPr>
        <w:t xml:space="preserve"> городском поселении Кировского муниципального района Ленинградской области</w:t>
      </w:r>
      <w:r w:rsidRPr="00A23B3F">
        <w:rPr>
          <w:sz w:val="28"/>
          <w:szCs w:val="28"/>
        </w:rPr>
        <w:t xml:space="preserve"> (далее – Положение) регулирует отношения, возникающие между субъектами бюджетных правоотношений в процессе составления и рассмотрения проекта бюджета </w:t>
      </w:r>
      <w:proofErr w:type="spellStart"/>
      <w:r w:rsidRPr="00A23B3F">
        <w:rPr>
          <w:sz w:val="28"/>
          <w:szCs w:val="28"/>
        </w:rPr>
        <w:t>Отрадненском</w:t>
      </w:r>
      <w:proofErr w:type="spellEnd"/>
      <w:r w:rsidRPr="00A23B3F">
        <w:rPr>
          <w:sz w:val="28"/>
          <w:szCs w:val="28"/>
        </w:rPr>
        <w:t xml:space="preserve"> городском поселении Кировского муниципального района Ленинградской области (далее- МО «Город Отрадное»), утверждения и исполнения бюджета МО «Город Отрадное» (далее - местный бюджет), а также контроля за его исполнением, осуществления бюджетного учета, составления, внешней проверки, рассмотрения и утверждения бюджетной отчетности в части, не урегулированной Бюджетным кодексом Российской Федерации.</w:t>
      </w:r>
    </w:p>
    <w:p w:rsidR="00A23B3F" w:rsidRPr="00A23B3F" w:rsidRDefault="00A23B3F" w:rsidP="00A23B3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B3F" w:rsidRPr="00A23B3F" w:rsidRDefault="00A23B3F" w:rsidP="00A23B3F">
      <w:pPr>
        <w:shd w:val="clear" w:color="auto" w:fill="FFFFFF"/>
        <w:ind w:firstLine="720"/>
        <w:jc w:val="center"/>
        <w:rPr>
          <w:sz w:val="28"/>
          <w:szCs w:val="28"/>
        </w:rPr>
      </w:pPr>
      <w:r w:rsidRPr="00A23B3F">
        <w:rPr>
          <w:sz w:val="28"/>
          <w:szCs w:val="28"/>
        </w:rPr>
        <w:t xml:space="preserve">2. Правовая </w:t>
      </w:r>
      <w:proofErr w:type="gramStart"/>
      <w:r w:rsidRPr="00A23B3F">
        <w:rPr>
          <w:sz w:val="28"/>
          <w:szCs w:val="28"/>
        </w:rPr>
        <w:t>основа  бюджетного</w:t>
      </w:r>
      <w:proofErr w:type="gramEnd"/>
      <w:r w:rsidRPr="00A23B3F">
        <w:rPr>
          <w:sz w:val="28"/>
          <w:szCs w:val="28"/>
        </w:rPr>
        <w:t xml:space="preserve"> процесса в </w:t>
      </w:r>
      <w:r w:rsidRPr="00A23B3F">
        <w:rPr>
          <w:color w:val="000000"/>
          <w:spacing w:val="-3"/>
          <w:sz w:val="28"/>
          <w:szCs w:val="28"/>
        </w:rPr>
        <w:t>МО «Город Отрадное»</w:t>
      </w:r>
    </w:p>
    <w:p w:rsidR="00A23B3F" w:rsidRPr="00A23B3F" w:rsidRDefault="00A23B3F" w:rsidP="00A23B3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3B3F" w:rsidRPr="00A23B3F" w:rsidRDefault="00A23B3F" w:rsidP="00A23B3F">
      <w:pPr>
        <w:shd w:val="clear" w:color="auto" w:fill="FFFFFF"/>
        <w:ind w:firstLine="720"/>
        <w:jc w:val="both"/>
        <w:rPr>
          <w:sz w:val="28"/>
          <w:szCs w:val="28"/>
        </w:rPr>
      </w:pPr>
      <w:r w:rsidRPr="00A23B3F">
        <w:rPr>
          <w:sz w:val="28"/>
          <w:szCs w:val="28"/>
        </w:rPr>
        <w:t xml:space="preserve">Правовую основу бюджетного процесса в </w:t>
      </w:r>
      <w:r w:rsidRPr="00A23B3F">
        <w:rPr>
          <w:color w:val="000000"/>
          <w:spacing w:val="-3"/>
          <w:sz w:val="28"/>
          <w:szCs w:val="28"/>
        </w:rPr>
        <w:t>МО «Город Отрадное»</w:t>
      </w:r>
      <w:r w:rsidRPr="00A23B3F">
        <w:rPr>
          <w:sz w:val="28"/>
          <w:szCs w:val="28"/>
        </w:rPr>
        <w:t xml:space="preserve"> составляют Конституция Российской Федерации, Бюджетный кодекс Российской Федерации, федеральные законы и иные нормативные правовые акты Российской Федерации, нормативные правовые акты Ленинградской области, Устав МО «Город Отрадное», настоящее Положение и иные нормативные правовые акты МО «Город Отрадное», регулирующие бюджетные правоотношения.</w:t>
      </w:r>
    </w:p>
    <w:p w:rsidR="00A23B3F" w:rsidRPr="00A23B3F" w:rsidRDefault="00A23B3F" w:rsidP="00A23B3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3B3F" w:rsidRPr="00A23B3F" w:rsidRDefault="00A23B3F" w:rsidP="00A23B3F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3.Участники бюджетного процесса в МО «Город Отрадное»</w:t>
      </w:r>
    </w:p>
    <w:p w:rsidR="00A23B3F" w:rsidRPr="00A23B3F" w:rsidRDefault="00A23B3F" w:rsidP="00A23B3F">
      <w:pPr>
        <w:tabs>
          <w:tab w:val="left" w:pos="0"/>
        </w:tabs>
        <w:autoSpaceDE w:val="0"/>
        <w:autoSpaceDN w:val="0"/>
        <w:adjustRightInd w:val="0"/>
        <w:ind w:left="2160" w:hanging="1309"/>
        <w:jc w:val="both"/>
        <w:rPr>
          <w:sz w:val="28"/>
          <w:szCs w:val="28"/>
          <w:lang w:eastAsia="en-US"/>
        </w:rPr>
      </w:pP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Участниками бюджетного процесса, обладающими бюджетными полномочиями на уровне МО «Город Отрадное», являются: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Совет депутатов МО «Город Отрадное»;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глава МО «Город Отрадное»;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администрация МО «Город Отрадное»;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органы муниципального финансового контроля МО «Город Отрадное»;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главные распорядители (распорядители) средств местного бюджета;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главные администраторы (администраторы) доходов местного бюджета;</w:t>
      </w:r>
    </w:p>
    <w:p w:rsidR="00A23B3F" w:rsidRPr="00A23B3F" w:rsidRDefault="00A23B3F" w:rsidP="00A23B3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главные администраторы (администраторы) источников               финансирования дефицита местного бюджета</w:t>
      </w:r>
    </w:p>
    <w:p w:rsidR="00A23B3F" w:rsidRPr="00A23B3F" w:rsidRDefault="00A23B3F" w:rsidP="00A23B3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lastRenderedPageBreak/>
        <w:t>получатели бюджетных средств.</w:t>
      </w:r>
    </w:p>
    <w:p w:rsidR="00A23B3F" w:rsidRPr="00A23B3F" w:rsidRDefault="00A23B3F" w:rsidP="00A23B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  <w:lang w:eastAsia="en-US"/>
        </w:rPr>
      </w:pPr>
    </w:p>
    <w:p w:rsidR="00A23B3F" w:rsidRPr="00A23B3F" w:rsidRDefault="00A23B3F" w:rsidP="00A23B3F">
      <w:pPr>
        <w:tabs>
          <w:tab w:val="left" w:pos="90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4. Бюджетные полномочия участников бюджетного процесса</w:t>
      </w:r>
    </w:p>
    <w:p w:rsidR="00A23B3F" w:rsidRPr="00A23B3F" w:rsidRDefault="00A23B3F" w:rsidP="00A23B3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3B3F" w:rsidRPr="00A23B3F" w:rsidRDefault="00A23B3F" w:rsidP="00A23B3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ab/>
        <w:t>4.1. Совет депутатов МО «Город Отрадное»:</w:t>
      </w:r>
    </w:p>
    <w:p w:rsidR="00A23B3F" w:rsidRPr="00A23B3F" w:rsidRDefault="00A23B3F" w:rsidP="00A23B3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устанавливает порядок рассмотрения и утверждения проекта решения о местном бюджете;</w:t>
      </w:r>
    </w:p>
    <w:p w:rsidR="00A23B3F" w:rsidRPr="00A23B3F" w:rsidRDefault="00A23B3F" w:rsidP="00A23B3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устанавливает порядок предоставления, рассмотрения и утверждения годового отчета об исполнении местного бюджета;</w:t>
      </w:r>
    </w:p>
    <w:p w:rsidR="00A23B3F" w:rsidRPr="00A23B3F" w:rsidRDefault="00A23B3F" w:rsidP="00A23B3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 xml:space="preserve">рассматривает проект местного бюджета, утверждает местный бюджет, годовой отчет о его исполнении, осуществляет контроль за исполнением местного бюджета;  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 xml:space="preserve">устанавливает порядок организации и проведения публичных слушаний по проекту местного бюджета и </w:t>
      </w:r>
      <w:r w:rsidRPr="00A23B3F">
        <w:rPr>
          <w:sz w:val="28"/>
          <w:szCs w:val="28"/>
          <w:lang w:eastAsia="ar-SA"/>
        </w:rPr>
        <w:t xml:space="preserve">годовому отчету об исполнении </w:t>
      </w:r>
      <w:r w:rsidRPr="00A23B3F">
        <w:rPr>
          <w:sz w:val="28"/>
          <w:szCs w:val="28"/>
          <w:lang w:eastAsia="en-US"/>
        </w:rPr>
        <w:t>местного</w:t>
      </w:r>
      <w:r w:rsidRPr="00A23B3F">
        <w:rPr>
          <w:sz w:val="28"/>
          <w:szCs w:val="28"/>
          <w:lang w:eastAsia="ar-SA"/>
        </w:rPr>
        <w:t xml:space="preserve"> бюджета</w:t>
      </w:r>
      <w:r w:rsidRPr="00A23B3F">
        <w:rPr>
          <w:sz w:val="28"/>
          <w:szCs w:val="28"/>
          <w:lang w:eastAsia="en-US"/>
        </w:rPr>
        <w:t xml:space="preserve">; 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формирует и определяет правовой статус органов внешнего муниципального контроля;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устанавливает порядок и условия предоставления межбюджетных трансфертов из бюджета МО «Город Отрадное»;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</w:rPr>
        <w:t xml:space="preserve">устанавливает, изменяет и отменяет местные налоги и сборы </w:t>
      </w:r>
      <w:r w:rsidRPr="00A23B3F">
        <w:rPr>
          <w:sz w:val="28"/>
          <w:szCs w:val="28"/>
          <w:lang w:eastAsia="ar-SA"/>
        </w:rPr>
        <w:t>в соответствии с законодательством о налогах и сборах;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  <w:lang w:eastAsia="ar-SA"/>
        </w:rPr>
        <w:t>устанавливает порядок проведения внешней проверки годового отчета об исполнении местного бюджета;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 xml:space="preserve">4.2. Глава администрации МО «Город Отрадное»: </w:t>
      </w:r>
    </w:p>
    <w:p w:rsidR="00A23B3F" w:rsidRPr="00A23B3F" w:rsidRDefault="00A23B3F" w:rsidP="00A23B3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A23B3F">
        <w:rPr>
          <w:rFonts w:eastAsia="Arial"/>
          <w:kern w:val="1"/>
          <w:sz w:val="28"/>
          <w:szCs w:val="28"/>
          <w:lang w:eastAsia="ar-SA"/>
        </w:rPr>
        <w:t xml:space="preserve">вносит на рассмотрение совета </w:t>
      </w:r>
      <w:r w:rsidRPr="00A23B3F">
        <w:rPr>
          <w:sz w:val="28"/>
          <w:szCs w:val="28"/>
          <w:lang w:eastAsia="en-US"/>
        </w:rPr>
        <w:t>МО «Город Отрадное»</w:t>
      </w:r>
      <w:r w:rsidRPr="00A23B3F">
        <w:rPr>
          <w:rFonts w:eastAsia="Arial"/>
          <w:kern w:val="1"/>
          <w:sz w:val="28"/>
          <w:szCs w:val="28"/>
          <w:lang w:eastAsia="ar-SA"/>
        </w:rPr>
        <w:t xml:space="preserve"> проекты решений о местном бюджете, о внесении изменений в решение о местном бюджете, об исполнении местного бюджета, проекты других решений, регулирующих бюджетные правоотношения в </w:t>
      </w:r>
      <w:r w:rsidRPr="00A23B3F">
        <w:rPr>
          <w:sz w:val="28"/>
          <w:szCs w:val="28"/>
          <w:lang w:eastAsia="en-US"/>
        </w:rPr>
        <w:t>МО «Город Отрадное»</w:t>
      </w:r>
      <w:r w:rsidRPr="00A23B3F">
        <w:rPr>
          <w:rFonts w:eastAsia="Arial"/>
          <w:kern w:val="1"/>
          <w:sz w:val="28"/>
          <w:szCs w:val="28"/>
          <w:lang w:eastAsia="ar-SA"/>
        </w:rPr>
        <w:t>, и дает заключения при представлении проектов решений по указанным вопросам другими лицами, наделенными правом правотворческой инициативы;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4.3. Администрация МО «Город Отрадное»: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устанавливает порядок и сроки составления проекта местного бюджета;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устанавливает порядок разработки прогноза социально-экономического развития МО «Город Отрадное»;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одобряет прогноз социально-экономического развития МО «Город Отрадное» одновременно с принятием решения о внесении проекта местного бюджета в совет депутатов МО «Город Отрадное»;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обеспечивает разработку основных направлений бюджетной и налоговой политики МО «Город Отрадное»;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устанавливает порядок разработки и утверждения среднесрочного финансового плана МО «Город Отрадное»;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lastRenderedPageBreak/>
        <w:t>предоставляет от имени МО «Город Отрадное» муниципальные гарантии МО «Город Отрадное»;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выступает в качестве эмитента муниципальных ценных бумаг МО «Город Отрадное»;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утверждает условия эмиссии и обращения муниципальных ценных бумаг МО «Город Отрадное»;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принимает решение об эмиссии отдельного выпуска муниципальных ценных бумаг МО «Город Отрадное»;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осуществляет муниципальные заимствования от имени МО «Город Отрадное» в соответствии с решением совета депутатов МО «Город Отрадное» о местном бюджете.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устанавливает порядок предоставления бюджетных инвестиций муниципальным автономным и бюджетным учреждениям МО «Город Отрадное»;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определяет порядок формирования и финансового обеспечения муниципального задания в отношении муниципальных автономных, бюджетных и казенных учреждений МО «Город Отрадное»;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23B3F">
        <w:rPr>
          <w:color w:val="000000"/>
          <w:sz w:val="28"/>
          <w:szCs w:val="28"/>
          <w:lang w:eastAsia="en-US"/>
        </w:rPr>
        <w:t>обеспечивает управление муниципальным долгом;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определяет состав, порядок и срок внесения информации в муниципальную долговую книгу;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 xml:space="preserve">устанавливает порядок ведения реестра расходных обязательств;  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устанавливает порядок осуществления полномочий органа финансового контроля по внутреннему муниципальному финансовому контролю;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утверждает отчет об исполнении местного бюджета за первый квартал, полугодие и девять месяцев текущего финансового года и направляет его в совет депутатов МО «Город Отрадное» и ревизионную комиссию МО «Город Отрадное»;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осуществляет меры по принудительному взысканию с заемщика, гаранта или поручителя просроченной задолженности по бюджетным кредитам, в том числе по обращению взыскания на предмет залога, 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 xml:space="preserve">4.4. Функции финансового органа в МО «Город Отрадное» выполняет администрация МО «Город Отрадное»: 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осуществляет непосредственное составление проекта решения совета депутатов МО «Город Отрадное» о местном бюджете;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разрабатывает основные направления бюджетной и налоговой политики МО «Город Отрадное»;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 xml:space="preserve">устанавливает, детализирует и определяет порядок применения бюджетной классификации Российской Федерации в части, относящейся к бюджету МО «Город Отрадное»; 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 xml:space="preserve">имеет право запрашивать в установленном порядке и получать от органов местного самоуправления, организаций, расположенных на территории МО «Город Отрадное», материалы, необходимые для составления проекта местного бюджета, </w:t>
      </w:r>
      <w:r w:rsidRPr="00A23B3F">
        <w:rPr>
          <w:sz w:val="28"/>
          <w:szCs w:val="28"/>
          <w:lang w:eastAsia="en-US"/>
        </w:rPr>
        <w:lastRenderedPageBreak/>
        <w:t>отчета об исполнении местного бюджета, разработки прогноза основных характеристик бюджета МО «Город Отрадное», а также отчета об исполнении бюджета МО «Город Отрадное»;</w:t>
      </w:r>
    </w:p>
    <w:p w:rsidR="00A23B3F" w:rsidRPr="00A23B3F" w:rsidRDefault="00A23B3F" w:rsidP="00A23B3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 xml:space="preserve">устанавливает прядок открытия и ведения лицевых счетов для учета операций главных администраторов (администраторов) источников финансирования дефицита местного бюджета, главных распорядителей (распорядителей) и получателей средств местного бюджета; </w:t>
      </w:r>
    </w:p>
    <w:p w:rsidR="00A23B3F" w:rsidRPr="00A23B3F" w:rsidRDefault="00A23B3F" w:rsidP="00A23B3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осуществляет открытие и ведение лицевых счетов для учета операций главных администраторов (администраторов) источников финансирования дефицита местного бюджета, главных распорядителей (распорядителей) и получателей средств местного бюджета;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организовывает исполнение местного бюджета;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осуществляет операции со средствами местного бюджета;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осуществляет полный и стандартизированный учет операций со средствами местного бюджета;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устанавливает порядок составления и ведения сводной бюджетной росписи местного бюджета, бюджетных росписей главных распорядителей (распорядителей) средств местного бюджета и кассового плана исполнения местного бюджета;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составляет сводную бюджетную роспись местного бюджета и вносит изменения в нее;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 xml:space="preserve">ведет муниципальную долговую книгу МО «Город Отрадное»; 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B3F">
        <w:rPr>
          <w:color w:val="000000"/>
          <w:sz w:val="28"/>
          <w:szCs w:val="28"/>
        </w:rPr>
        <w:t xml:space="preserve">составляет бюджетную отчетность </w:t>
      </w:r>
      <w:r w:rsidRPr="00A23B3F">
        <w:rPr>
          <w:sz w:val="28"/>
          <w:szCs w:val="28"/>
        </w:rPr>
        <w:t>МО «Город Отрадное»</w:t>
      </w:r>
      <w:r w:rsidRPr="00A23B3F">
        <w:rPr>
          <w:color w:val="000000"/>
          <w:sz w:val="28"/>
          <w:szCs w:val="28"/>
        </w:rPr>
        <w:t>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 xml:space="preserve">доводит до главных распорядителей (распорядителей) и получателей средств местного бюджета </w:t>
      </w:r>
      <w:hyperlink r:id="rId8" w:history="1">
        <w:r w:rsidRPr="00A23B3F">
          <w:rPr>
            <w:sz w:val="28"/>
            <w:szCs w:val="28"/>
          </w:rPr>
          <w:t>бюджетные ассигнования</w:t>
        </w:r>
      </w:hyperlink>
      <w:r w:rsidRPr="00A23B3F">
        <w:rPr>
          <w:sz w:val="28"/>
          <w:szCs w:val="28"/>
        </w:rPr>
        <w:t xml:space="preserve">, </w:t>
      </w:r>
      <w:hyperlink r:id="rId9" w:history="1">
        <w:r w:rsidRPr="00A23B3F">
          <w:rPr>
            <w:sz w:val="28"/>
            <w:szCs w:val="28"/>
          </w:rPr>
          <w:t>лимиты бюджетных обязательств</w:t>
        </w:r>
      </w:hyperlink>
      <w:r w:rsidRPr="00A23B3F">
        <w:rPr>
          <w:sz w:val="28"/>
          <w:szCs w:val="28"/>
        </w:rPr>
        <w:t>, предельные объемы финансирования;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доводит до главных администраторов (администраторов) источников финансирования дефицита местного бюджета бюджетные ассигнования;</w:t>
      </w:r>
    </w:p>
    <w:p w:rsidR="00A23B3F" w:rsidRPr="00A23B3F" w:rsidRDefault="00A23B3F" w:rsidP="00A23B3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устанавливает порядок и осуществляет санкционирование оплаты денежных обязательств получателей средств местного бюджета и главных администраторов (администраторов) источников финансирования дефицита местного бюджета, лицевые счета которых открыты в финансовом органе;</w:t>
      </w:r>
    </w:p>
    <w:p w:rsidR="00A23B3F" w:rsidRPr="00A23B3F" w:rsidRDefault="00A23B3F" w:rsidP="00A23B3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 xml:space="preserve">осуществляет </w:t>
      </w:r>
      <w:hyperlink r:id="rId10" w:anchor="/document/23972490/entry/1" w:history="1">
        <w:r w:rsidRPr="00A23B3F">
          <w:rPr>
            <w:sz w:val="28"/>
            <w:szCs w:val="28"/>
          </w:rPr>
          <w:t>приостановление</w:t>
        </w:r>
      </w:hyperlink>
      <w:r w:rsidRPr="00A23B3F">
        <w:rPr>
          <w:sz w:val="28"/>
          <w:szCs w:val="28"/>
        </w:rPr>
        <w:t xml:space="preserve"> операций по лицевым счетам получателей средств местного бюджета в случаях, предусмотренных законодательством Российской Федерации;</w:t>
      </w:r>
    </w:p>
    <w:p w:rsidR="00A23B3F" w:rsidRPr="00A23B3F" w:rsidRDefault="00A23B3F" w:rsidP="00A23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 xml:space="preserve">ведет учет и осуществляет хранение исполнительных документов,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 по денежным обязательствам получателей средств местного бюджета и </w:t>
      </w:r>
      <w:proofErr w:type="gramStart"/>
      <w:r w:rsidRPr="00A23B3F">
        <w:rPr>
          <w:sz w:val="28"/>
          <w:szCs w:val="28"/>
          <w:lang w:eastAsia="en-US"/>
        </w:rPr>
        <w:t>иных документов</w:t>
      </w:r>
      <w:proofErr w:type="gramEnd"/>
      <w:r w:rsidRPr="00A23B3F">
        <w:rPr>
          <w:sz w:val="28"/>
          <w:szCs w:val="28"/>
          <w:lang w:eastAsia="en-US"/>
        </w:rPr>
        <w:t xml:space="preserve"> связанных с их исполнением, в установленном им порядке;</w:t>
      </w:r>
    </w:p>
    <w:p w:rsidR="00A23B3F" w:rsidRPr="00A23B3F" w:rsidRDefault="00A23B3F" w:rsidP="00A23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 xml:space="preserve">ведет учет и осуществляет хранение исполнительных документов, выданных на основании судебных актов по искам к МО «Город Отрадное»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исполнение судебного акта в разумный срок, а также </w:t>
      </w:r>
      <w:proofErr w:type="gramStart"/>
      <w:r w:rsidRPr="00A23B3F">
        <w:rPr>
          <w:sz w:val="28"/>
          <w:szCs w:val="28"/>
          <w:lang w:eastAsia="en-US"/>
        </w:rPr>
        <w:t>иных документов</w:t>
      </w:r>
      <w:proofErr w:type="gramEnd"/>
      <w:r w:rsidRPr="00A23B3F">
        <w:rPr>
          <w:sz w:val="28"/>
          <w:szCs w:val="28"/>
          <w:lang w:eastAsia="en-US"/>
        </w:rPr>
        <w:t xml:space="preserve"> связанных с </w:t>
      </w:r>
      <w:r w:rsidRPr="00A23B3F">
        <w:rPr>
          <w:sz w:val="28"/>
          <w:szCs w:val="28"/>
          <w:lang w:eastAsia="en-US"/>
        </w:rPr>
        <w:lastRenderedPageBreak/>
        <w:t>исполнением;</w:t>
      </w:r>
    </w:p>
    <w:p w:rsidR="00A23B3F" w:rsidRPr="00A23B3F" w:rsidRDefault="00A23B3F" w:rsidP="00A23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ежемесячно составляет и представляет отчет о кассовом исполнении бюджета в порядке, установленном Министерством финансов Российской Федерации;</w:t>
      </w:r>
    </w:p>
    <w:p w:rsidR="00A23B3F" w:rsidRPr="00A23B3F" w:rsidRDefault="00A23B3F" w:rsidP="00A23B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23B3F">
        <w:rPr>
          <w:bCs/>
          <w:sz w:val="28"/>
          <w:szCs w:val="28"/>
          <w:lang w:eastAsia="en-US"/>
        </w:rPr>
        <w:t>обладает правом требовать от главных распорядителей, распорядителей и получателей средств местного бюджета предоставления отчетов об использовании средств местного бюджета и иных сведений, связанных с получением, перечислением, зачислением и использованием средств местного бюджета;</w:t>
      </w:r>
    </w:p>
    <w:p w:rsidR="00A23B3F" w:rsidRPr="00A23B3F" w:rsidRDefault="00A23B3F" w:rsidP="00A23B3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 xml:space="preserve">осуществляет методическое руководство по вопросам ведения реестра расходных обязательств и текущий контроль за полнотой, своевременностью и достоверностью реестров расходных обязательств, представляемых главными распорядителями средств местного бюджета; </w:t>
      </w:r>
    </w:p>
    <w:p w:rsidR="00A23B3F" w:rsidRPr="00A23B3F" w:rsidRDefault="00A23B3F" w:rsidP="00A23B3F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участвует в пределах своей компетенции в разработке нормативных правовых актов МО «Город Отрадное»;</w:t>
      </w:r>
    </w:p>
    <w:p w:rsidR="00A23B3F" w:rsidRPr="00A23B3F" w:rsidRDefault="00A23B3F" w:rsidP="00A23B3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ab/>
        <w:t>осуществляет контроль за:</w:t>
      </w:r>
    </w:p>
    <w:p w:rsidR="00A23B3F" w:rsidRPr="00A23B3F" w:rsidRDefault="00A23B3F" w:rsidP="00A23B3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не превышением</w:t>
      </w:r>
      <w:r w:rsidRPr="00A23B3F">
        <w:rPr>
          <w:sz w:val="28"/>
          <w:szCs w:val="28"/>
        </w:rPr>
        <w:t xml:space="preserve"> суммы по операции над лимитами бюджетных обязательств и (</w:t>
      </w:r>
      <w:proofErr w:type="gramStart"/>
      <w:r w:rsidRPr="00A23B3F">
        <w:rPr>
          <w:sz w:val="28"/>
          <w:szCs w:val="28"/>
        </w:rPr>
        <w:t>или)  бюджетными</w:t>
      </w:r>
      <w:proofErr w:type="gramEnd"/>
      <w:r w:rsidRPr="00A23B3F">
        <w:rPr>
          <w:sz w:val="28"/>
          <w:szCs w:val="28"/>
        </w:rPr>
        <w:t xml:space="preserve"> ассигнованиями;</w:t>
      </w:r>
    </w:p>
    <w:p w:rsidR="00A23B3F" w:rsidRPr="00A23B3F" w:rsidRDefault="00A23B3F" w:rsidP="00A23B3F">
      <w:pPr>
        <w:numPr>
          <w:ilvl w:val="0"/>
          <w:numId w:val="15"/>
        </w:numPr>
        <w:tabs>
          <w:tab w:val="left" w:pos="851"/>
        </w:tabs>
        <w:jc w:val="both"/>
        <w:rPr>
          <w:sz w:val="28"/>
          <w:szCs w:val="28"/>
        </w:rPr>
      </w:pPr>
      <w:r w:rsidRPr="00A23B3F">
        <w:rPr>
          <w:sz w:val="28"/>
          <w:szCs w:val="28"/>
        </w:rPr>
        <w:t>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финансовый орган получателем бюджетных средств;</w:t>
      </w:r>
    </w:p>
    <w:p w:rsidR="00A23B3F" w:rsidRPr="00A23B3F" w:rsidRDefault="00A23B3F" w:rsidP="00A23B3F">
      <w:pPr>
        <w:numPr>
          <w:ilvl w:val="0"/>
          <w:numId w:val="15"/>
        </w:numPr>
        <w:jc w:val="both"/>
        <w:rPr>
          <w:sz w:val="28"/>
          <w:szCs w:val="28"/>
        </w:rPr>
      </w:pPr>
      <w:r w:rsidRPr="00A23B3F">
        <w:rPr>
          <w:sz w:val="28"/>
          <w:szCs w:val="28"/>
        </w:rPr>
        <w:t>наличием документов, подтверждающих возникновение денежного обязательства, подлежащего оплате за счет средств местного бюджета;</w:t>
      </w:r>
    </w:p>
    <w:p w:rsidR="00A23B3F" w:rsidRPr="00A23B3F" w:rsidRDefault="00A23B3F" w:rsidP="00A23B3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269115"/>
      <w:r w:rsidRPr="00A23B3F">
        <w:rPr>
          <w:sz w:val="28"/>
          <w:szCs w:val="28"/>
        </w:rPr>
        <w:t xml:space="preserve">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11" w:history="1">
        <w:r w:rsidRPr="00A23B3F">
          <w:rPr>
            <w:sz w:val="28"/>
            <w:szCs w:val="28"/>
          </w:rPr>
          <w:t>законодательством</w:t>
        </w:r>
      </w:hyperlink>
      <w:r w:rsidRPr="00A23B3F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</w:t>
      </w:r>
      <w:bookmarkEnd w:id="1"/>
      <w:r w:rsidRPr="00A23B3F">
        <w:rPr>
          <w:sz w:val="28"/>
          <w:szCs w:val="28"/>
        </w:rPr>
        <w:t>;</w:t>
      </w:r>
    </w:p>
    <w:p w:rsidR="00A23B3F" w:rsidRPr="00A23B3F" w:rsidRDefault="00A23B3F" w:rsidP="00A23B3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ab/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A23B3F" w:rsidRPr="00A23B3F" w:rsidRDefault="00A23B3F" w:rsidP="00A23B3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Отдельные бюджетные полномочия финансового органа МО «Город Отрадное» могут осуществляться финансовым органом Кировского муниципального района на основе соглашения между администрацией МО «Город Отрадное» и администрацией Кировского муниципального района Ленинградской области.</w:t>
      </w:r>
    </w:p>
    <w:p w:rsidR="00A23B3F" w:rsidRPr="00A23B3F" w:rsidRDefault="00A23B3F" w:rsidP="00A23B3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23B3F">
        <w:rPr>
          <w:color w:val="FF0000"/>
          <w:sz w:val="28"/>
          <w:szCs w:val="28"/>
        </w:rPr>
        <w:tab/>
      </w:r>
      <w:r w:rsidRPr="00A23B3F">
        <w:rPr>
          <w:sz w:val="28"/>
          <w:szCs w:val="28"/>
        </w:rPr>
        <w:t>4.5. Ревизионная комиссия МО «Город Отрадное»: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Ревизионная комиссия МО «Город Отрадное» является постоянно действующим органом внешнего муниципального финансового контроля.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Полномочиями ревизионной комиссии МО «Город Отрадное» являются: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контроль за исполнением местного бюджета;</w:t>
      </w: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экспертиза проектов местного бюджета;</w:t>
      </w: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внешняя проверка годового отчета об исполнении местного бюджета;</w:t>
      </w: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lastRenderedPageBreak/>
        <w:t xml:space="preserve">организация и осуществление контроля за законностью, результативностью (эффективностью и экономностью) использования средств местного бюджета, а </w:t>
      </w:r>
      <w:proofErr w:type="gramStart"/>
      <w:r w:rsidRPr="00A23B3F">
        <w:rPr>
          <w:sz w:val="28"/>
          <w:szCs w:val="28"/>
        </w:rPr>
        <w:t>так же</w:t>
      </w:r>
      <w:proofErr w:type="gramEnd"/>
      <w:r w:rsidRPr="00A23B3F">
        <w:rPr>
          <w:sz w:val="28"/>
          <w:szCs w:val="28"/>
        </w:rPr>
        <w:t xml:space="preserve"> средств получаемых местным бюджетом из иных источников, предусмотренных законодательством Российской Федерации;</w:t>
      </w: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контроль за соблюдением установленного порядка управления и распоряжения имуществом, находящимся в собственности МО «Город Отрадное», в том числе охраняемыми результатами интеллектуальной деятельности и средствами индивидуализации, принадлежащими МО «Город Отрадное»;</w:t>
      </w: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собственности МО «Город Отрадное»;</w:t>
      </w: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МО «Город Отрадное», а также муниципальных программ;</w:t>
      </w: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анализ бюджетного процесса в МО «Город Отрадное» и подготовка предложений, направленных на его совершенствование;</w:t>
      </w: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подготовка информации о ходе исполнения бюджета МО «Город Отрадное», о результатах проведенных контрольных и экспертно-аналитических мероприятий и представление такой информации в совет депутатов МО «Город Отрадное» и главе МО «Город Отрадное»;</w:t>
      </w: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контроль за законностью, результативностью (эффективностью и экономностью) использования средств бюджета МО «Город Отрадное»;</w:t>
      </w: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анализ данных реестра расходных обязательств МО «Город Отрадное» на предмет выявления соответствия между расходными обязательствами МО «Город Отрадное»,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МО «Город Отрадное»;</w:t>
      </w: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мониторинг исполнения бюджета МО «Город Отрадное»;</w:t>
      </w: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 xml:space="preserve">иные полномочия в соответствии с </w:t>
      </w:r>
      <w:hyperlink r:id="rId12" w:history="1">
        <w:r w:rsidRPr="00A23B3F">
          <w:rPr>
            <w:sz w:val="28"/>
            <w:szCs w:val="28"/>
          </w:rPr>
          <w:t>Бюджетным кодексом</w:t>
        </w:r>
      </w:hyperlink>
      <w:r w:rsidRPr="00A23B3F">
        <w:rPr>
          <w:sz w:val="28"/>
          <w:szCs w:val="28"/>
        </w:rPr>
        <w:t xml:space="preserve"> Российской Федерации, </w:t>
      </w:r>
      <w:hyperlink r:id="rId13" w:history="1">
        <w:r w:rsidRPr="00A23B3F">
          <w:rPr>
            <w:sz w:val="28"/>
            <w:szCs w:val="28"/>
          </w:rPr>
          <w:t>Федеральным законом</w:t>
        </w:r>
      </w:hyperlink>
      <w:r w:rsidRPr="00A23B3F">
        <w:rPr>
          <w:sz w:val="28"/>
          <w:szCs w:val="28"/>
        </w:rPr>
        <w:t xml:space="preserve"> от 06 октября 2003 года № 131-ФЗ "Об общих принципах организации местного самоуправления в Российской Федерации", </w:t>
      </w:r>
      <w:hyperlink r:id="rId14" w:history="1">
        <w:r w:rsidRPr="00A23B3F">
          <w:rPr>
            <w:sz w:val="28"/>
            <w:szCs w:val="28"/>
          </w:rPr>
          <w:t>Федеральным законом</w:t>
        </w:r>
      </w:hyperlink>
      <w:r w:rsidRPr="00A23B3F">
        <w:rPr>
          <w:sz w:val="28"/>
          <w:szCs w:val="28"/>
        </w:rPr>
        <w:t xml:space="preserve"> от 07 февраля 2011 года № 6-ФЗ "Об общих принципах организации и деятельности контрольно-счётных органов субъектов Российской Федерации и муниципальных образований", иными федеральными законами, Уставом МО «Город Отрадное», </w:t>
      </w:r>
      <w:hyperlink r:id="rId15" w:history="1">
        <w:r w:rsidRPr="00A23B3F">
          <w:rPr>
            <w:sz w:val="28"/>
            <w:szCs w:val="28"/>
          </w:rPr>
          <w:t>Положением</w:t>
        </w:r>
      </w:hyperlink>
      <w:r w:rsidRPr="00A23B3F">
        <w:rPr>
          <w:sz w:val="28"/>
          <w:szCs w:val="28"/>
        </w:rPr>
        <w:t xml:space="preserve"> о ревизионной комиссии МО «Город Отрадное».</w:t>
      </w: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Отдельные полномочия ревизионной комиссии МО «Город Отрадное» могут осуществляться контрольно-счетным органом Кировского муниципального района на основе соглашения между советом депутатов МО «Город Отрадное» и советом депутатов Кировского муниципального района Ленинградской области.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lastRenderedPageBreak/>
        <w:t>4.6.Орган внутреннего финансового контроля является контрольной деятельностью администрации МО «Город Отрадное» и осуществляет контроль за использованием средств местного бюджета, за соблюдением требований бюджетного законодательства Российской Федерации получателями средств местного бюджета, получателями муниципальных гарантий и бюджетных кредитов МО «Город Отрадное» условий выделения, получения, целевого использования и возврата бюджетных средств, а также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 xml:space="preserve">4.7. Бюджетные </w:t>
      </w:r>
      <w:proofErr w:type="gramStart"/>
      <w:r w:rsidRPr="00A23B3F">
        <w:rPr>
          <w:sz w:val="28"/>
          <w:szCs w:val="28"/>
          <w:lang w:eastAsia="en-US"/>
        </w:rPr>
        <w:t>полномочия  участников</w:t>
      </w:r>
      <w:proofErr w:type="gramEnd"/>
      <w:r w:rsidRPr="00A23B3F">
        <w:rPr>
          <w:sz w:val="28"/>
          <w:szCs w:val="28"/>
          <w:lang w:eastAsia="en-US"/>
        </w:rPr>
        <w:t xml:space="preserve"> бюджетного процесса:</w:t>
      </w:r>
    </w:p>
    <w:p w:rsidR="00A23B3F" w:rsidRPr="00A23B3F" w:rsidRDefault="00A23B3F" w:rsidP="00A23B3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 xml:space="preserve">бюджетные полномочия главных распорядителей, распорядителей и получателей средств местного бюджета,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бюджета, определяются Бюджетным кодексом Российской Федерации, иными актами законодательства Российской Федерации и нормативными правовыми актами, регулирующими бюджетные правоотношения. </w:t>
      </w:r>
    </w:p>
    <w:p w:rsidR="00A23B3F" w:rsidRPr="00A23B3F" w:rsidRDefault="00A23B3F" w:rsidP="00A23B3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23B3F" w:rsidRPr="00A23B3F" w:rsidRDefault="00A23B3F" w:rsidP="00A23B3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5. Доходы местного бюджета</w:t>
      </w:r>
    </w:p>
    <w:p w:rsidR="00A23B3F" w:rsidRPr="00A23B3F" w:rsidRDefault="00A23B3F" w:rsidP="00A23B3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23B3F" w:rsidRPr="00A23B3F" w:rsidRDefault="00A23B3F" w:rsidP="00A23B3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Доходы местного бюджета формируются за счет налоговых и неналоговых видов доходов, а также за счет безвозмездных поступлений, подлежащих зачислению в местный бюджет,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A23B3F" w:rsidRPr="00A23B3F" w:rsidRDefault="00A23B3F" w:rsidP="00A23B3F">
      <w:pPr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sz w:val="28"/>
          <w:szCs w:val="28"/>
          <w:lang w:eastAsia="en-US"/>
        </w:rPr>
      </w:pPr>
    </w:p>
    <w:p w:rsidR="00A23B3F" w:rsidRPr="00A23B3F" w:rsidRDefault="00A23B3F" w:rsidP="00A23B3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6. Общие положения о расходах местного бюджета</w:t>
      </w:r>
    </w:p>
    <w:p w:rsidR="00A23B3F" w:rsidRPr="00A23B3F" w:rsidRDefault="00A23B3F" w:rsidP="00A23B3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 xml:space="preserve">Формирование расходов местного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договорам и соглашениям должно происходить в очередном финансовом году и плановом периоде за счет средств местного бюджета. </w:t>
      </w:r>
    </w:p>
    <w:p w:rsidR="00A23B3F" w:rsidRPr="00A23B3F" w:rsidRDefault="00A23B3F" w:rsidP="00A23B3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A23B3F" w:rsidRPr="00A23B3F" w:rsidRDefault="00A23B3F" w:rsidP="00A23B3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 xml:space="preserve">7.Капитальные вложения за счет средств местного бюджета </w:t>
      </w:r>
    </w:p>
    <w:p w:rsidR="00A23B3F" w:rsidRPr="00A23B3F" w:rsidRDefault="00A23B3F" w:rsidP="00A23B3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Бюджетные ассигнования на осуществление капитальных вложений за счет средств местного бюджета в объекты муниципальной собственности МО «Город Отрадное» предусматриваются в соответствии с муниципальными программами и иными нормативными правовыми актами администрации МО «Город Отрадное».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 xml:space="preserve">Бюджетные ассигнования на осуществление бюджетных инвестиций в форме капитальных вложений в объекты муниципальной собственности МО «Город </w:t>
      </w:r>
      <w:r w:rsidRPr="00A23B3F">
        <w:rPr>
          <w:sz w:val="28"/>
          <w:szCs w:val="28"/>
          <w:lang w:eastAsia="en-US"/>
        </w:rPr>
        <w:lastRenderedPageBreak/>
        <w:t>Отрадное» и предоставление муниципальным бюджетным и автономным учреждениям МО «Город Отрадное»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о местном бюджете и сводной бюджетной росписи местного бюджета суммарно в соответствии с бюджетной классификацией Российской Федерации.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Бюджетные инвестиции юридическим лицам, не являющимся муниципальными учреждениями,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за счет средств местного бюджета утверждаются решением о местном бюджете в качестве отдельного приложения к данному решению с указанием юридического лица, объема и цели выделяемых бюджетных ассигнований.</w:t>
      </w:r>
    </w:p>
    <w:p w:rsidR="00A23B3F" w:rsidRPr="00A23B3F" w:rsidRDefault="00A23B3F" w:rsidP="00A23B3F">
      <w:pPr>
        <w:autoSpaceDE w:val="0"/>
        <w:autoSpaceDN w:val="0"/>
        <w:adjustRightInd w:val="0"/>
        <w:ind w:firstLine="900"/>
        <w:jc w:val="both"/>
        <w:rPr>
          <w:sz w:val="28"/>
          <w:szCs w:val="28"/>
          <w:lang w:eastAsia="en-US"/>
        </w:rPr>
      </w:pPr>
    </w:p>
    <w:p w:rsidR="00A23B3F" w:rsidRPr="00A23B3F" w:rsidRDefault="00A23B3F" w:rsidP="00A23B3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 xml:space="preserve">8. Использование остатков средств местного бюджета </w:t>
      </w:r>
    </w:p>
    <w:p w:rsidR="00A23B3F" w:rsidRPr="00A23B3F" w:rsidRDefault="00A23B3F" w:rsidP="00A23B3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Остатки средств местного бюджета, сложившиеся на начало текущего финансового года, в полном объеме могут направляться в текущем финансовом году:</w:t>
      </w: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 xml:space="preserve">на покрытие временных кассовых разрывов, возникающих в ходе исполнения местного бюджета, если иное не предусмотрено </w:t>
      </w:r>
      <w:hyperlink r:id="rId16" w:history="1">
        <w:r w:rsidRPr="00A23B3F">
          <w:rPr>
            <w:sz w:val="28"/>
            <w:szCs w:val="28"/>
          </w:rPr>
          <w:t>бюджетным законодательством</w:t>
        </w:r>
      </w:hyperlink>
      <w:r w:rsidRPr="00A23B3F">
        <w:rPr>
          <w:sz w:val="28"/>
          <w:szCs w:val="28"/>
        </w:rPr>
        <w:t xml:space="preserve"> Российской Федерации;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в объеме, не превышающем сумму остатка неиспользованных бюджетных ассигнований на оплату заключенных от имени МО «Город Отрадное»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 увеличение соответствующих бюджетных ассигнований на указанные цели, в случаях, предусмотренных решением совета МО «Город Отрадное» о местном бюджете.</w:t>
      </w:r>
    </w:p>
    <w:p w:rsidR="00A23B3F" w:rsidRPr="00A23B3F" w:rsidRDefault="00A23B3F" w:rsidP="00A23B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3B3F" w:rsidRPr="00A23B3F" w:rsidRDefault="00A23B3F" w:rsidP="00A23B3F">
      <w:pPr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r w:rsidRPr="00A23B3F">
        <w:rPr>
          <w:bCs/>
          <w:sz w:val="28"/>
          <w:szCs w:val="28"/>
        </w:rPr>
        <w:t>9.</w:t>
      </w:r>
      <w:r w:rsidRPr="00A23B3F">
        <w:rPr>
          <w:sz w:val="28"/>
          <w:szCs w:val="28"/>
        </w:rPr>
        <w:t xml:space="preserve"> Использование остатков субсидий, предоставленных на финансовое обеспечение выполнения муниципальных заданий</w:t>
      </w:r>
    </w:p>
    <w:p w:rsidR="00A23B3F" w:rsidRPr="00A23B3F" w:rsidRDefault="00A23B3F" w:rsidP="00A23B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 xml:space="preserve">Установить, что остатки субсидий, предоставленных муниципальным бюджетным и автономным учреждениям МО «Город Отрадное» на финансовое обеспечение выполнения муниципальных заданий на оказание муниципальных услуг (выполнение работ), образовавшиеся в связи с </w:t>
      </w:r>
      <w:proofErr w:type="spellStart"/>
      <w:r w:rsidRPr="00A23B3F">
        <w:rPr>
          <w:sz w:val="28"/>
          <w:szCs w:val="28"/>
        </w:rPr>
        <w:t>недостижением</w:t>
      </w:r>
      <w:proofErr w:type="spellEnd"/>
      <w:r w:rsidRPr="00A23B3F">
        <w:rPr>
          <w:sz w:val="28"/>
          <w:szCs w:val="28"/>
        </w:rPr>
        <w:t xml:space="preserve"> установленных муниципальным заданием показателей, характеризующих объем оказываемых муниципальных услуг (выполняемых работ), а так 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задании, подлежат возврату в местный бюджет в объеме, соответствующем не достигнутым показателям муниципального задания указанными учреждениями.</w:t>
      </w:r>
    </w:p>
    <w:p w:rsidR="00A23B3F" w:rsidRPr="00A23B3F" w:rsidRDefault="00A23B3F" w:rsidP="00A23B3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A23B3F" w:rsidRPr="00A23B3F" w:rsidRDefault="00A23B3F" w:rsidP="00A23B3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lastRenderedPageBreak/>
        <w:t>10. Основы составления проекта местного бюджета</w:t>
      </w:r>
    </w:p>
    <w:p w:rsidR="00A23B3F" w:rsidRPr="00A23B3F" w:rsidRDefault="00A23B3F" w:rsidP="00A23B3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 xml:space="preserve">Проект местного бюджета составляется в порядке и сроки, установленные администрацией МО «Город Отрадное», в соответствии с положениями Бюджетного кодекса Российской Федерации и принимаемыми с соблюдением его требований нормативными правовыми актами совета депутатов МО «Город Отрадное». 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 xml:space="preserve">Проект местного бюджета составляется и утверждается сроком на один год – на очередной финансовый год. </w:t>
      </w: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Составление проекта местного бюджета основывается на:</w:t>
      </w: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основных направлениях бюджетной и налоговой политики МО «Город Отрадное»;</w:t>
      </w: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прогнозе социально-экономического развития;</w:t>
      </w: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среднесрочном финансовом плане;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муниципальных программах.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В решении о местном бюджете должны содержаться основные характеристики бюджета, к которым относятся: общий объем доходов, общий объем расходов, дефицит (профицит) бюджета.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Решением совета депутатов МО «Город Отрадное» о местном бюджете утверждаются:</w:t>
      </w: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1) перечень главных администраторов доходов бюджета;</w:t>
      </w: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2) перечень главных администраторов источников финансирования дефицита бюджета;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 xml:space="preserve">3) перечень главных распорядителей средств бюджета, перечень разделов, подразделов, целевых статей (муниципальных программ и непрограммных направлений деятельности), групп видов расходов бюджета в составе </w:t>
      </w:r>
      <w:proofErr w:type="gramStart"/>
      <w:r w:rsidRPr="00A23B3F">
        <w:rPr>
          <w:sz w:val="28"/>
          <w:szCs w:val="28"/>
          <w:lang w:eastAsia="en-US"/>
        </w:rPr>
        <w:t>ведомственной  структуры</w:t>
      </w:r>
      <w:proofErr w:type="gramEnd"/>
      <w:r w:rsidRPr="00A23B3F">
        <w:rPr>
          <w:sz w:val="28"/>
          <w:szCs w:val="28"/>
          <w:lang w:eastAsia="en-US"/>
        </w:rPr>
        <w:t xml:space="preserve"> расходов бюджета;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4) объем поступлений доходов в бюджет по кодам видов (подвидов) доходов на очередной финансовый год;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5) распределение бюджетных ассигнований по разделам и подразделам классификации расходов бюджета на очередной финансовый год;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6)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бюджета на очередной финансовый год;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7) ведомственная структура расходов бюджета на очередной финансовый год;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8) общий объем бюджетных ассигнований, направляемых на исполнение публичных нормативных обязательств на очередной финансовый год;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9) размер резервного фонда администрации МО «Город Отрадное» на очередной финансовый год;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lastRenderedPageBreak/>
        <w:t>10)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11) источники финансирования дефицита бюджета, перечень статей источников финансирования дефицита бюджета на очередной финансовый год;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12) верхние пределы муниципального внутреннего долга МО «Город Отрадное», муниципального внешнего долга МО «Город Отрадное» (</w:t>
      </w:r>
      <w:r w:rsidRPr="00A23B3F">
        <w:rPr>
          <w:iCs/>
          <w:sz w:val="28"/>
          <w:szCs w:val="28"/>
          <w:lang w:eastAsia="en-US"/>
        </w:rPr>
        <w:t xml:space="preserve">при наличии у </w:t>
      </w:r>
      <w:r w:rsidRPr="00A23B3F">
        <w:rPr>
          <w:sz w:val="28"/>
          <w:szCs w:val="28"/>
          <w:lang w:eastAsia="en-US"/>
        </w:rPr>
        <w:t>МО «Город Отрадное»</w:t>
      </w:r>
      <w:r w:rsidRPr="00A23B3F">
        <w:rPr>
          <w:iCs/>
          <w:sz w:val="28"/>
          <w:szCs w:val="28"/>
          <w:lang w:eastAsia="en-US"/>
        </w:rPr>
        <w:t xml:space="preserve"> обязательств в иностранной валюте)</w:t>
      </w:r>
      <w:r w:rsidRPr="00A23B3F">
        <w:rPr>
          <w:sz w:val="28"/>
          <w:szCs w:val="28"/>
          <w:lang w:eastAsia="en-US"/>
        </w:rPr>
        <w:t xml:space="preserve"> по состоянию на 1 января года, следующего за очередным финансовым годом, с указанием в том числе верхнего предела долга по муниципальным гарантиям МО «Город Отрадное» </w:t>
      </w:r>
      <w:r w:rsidRPr="00A23B3F">
        <w:rPr>
          <w:iCs/>
          <w:sz w:val="28"/>
          <w:szCs w:val="28"/>
          <w:lang w:eastAsia="en-US"/>
        </w:rPr>
        <w:t>в валюте Российской Федерации, муниципальным гарантиям</w:t>
      </w:r>
      <w:r w:rsidRPr="00A23B3F">
        <w:rPr>
          <w:i/>
          <w:iCs/>
          <w:sz w:val="28"/>
          <w:szCs w:val="28"/>
          <w:lang w:eastAsia="en-US"/>
        </w:rPr>
        <w:t xml:space="preserve"> </w:t>
      </w:r>
      <w:r w:rsidRPr="00A23B3F">
        <w:rPr>
          <w:sz w:val="28"/>
          <w:szCs w:val="28"/>
          <w:lang w:eastAsia="en-US"/>
        </w:rPr>
        <w:t>МО «Город Отрадное»</w:t>
      </w:r>
      <w:r w:rsidRPr="00A23B3F">
        <w:rPr>
          <w:i/>
          <w:iCs/>
          <w:sz w:val="28"/>
          <w:szCs w:val="28"/>
          <w:lang w:eastAsia="en-US"/>
        </w:rPr>
        <w:t xml:space="preserve"> </w:t>
      </w:r>
      <w:r w:rsidRPr="00A23B3F">
        <w:rPr>
          <w:iCs/>
          <w:sz w:val="28"/>
          <w:szCs w:val="28"/>
          <w:lang w:eastAsia="en-US"/>
        </w:rPr>
        <w:t>в иностранной валюте (при наличии у</w:t>
      </w:r>
      <w:r w:rsidRPr="00A23B3F">
        <w:rPr>
          <w:i/>
          <w:iCs/>
          <w:sz w:val="28"/>
          <w:szCs w:val="28"/>
          <w:lang w:eastAsia="en-US"/>
        </w:rPr>
        <w:t xml:space="preserve"> </w:t>
      </w:r>
      <w:r w:rsidRPr="00A23B3F">
        <w:rPr>
          <w:sz w:val="28"/>
          <w:szCs w:val="28"/>
          <w:lang w:eastAsia="en-US"/>
        </w:rPr>
        <w:t>МО «Город Отрадное»</w:t>
      </w:r>
      <w:r w:rsidRPr="00A23B3F">
        <w:rPr>
          <w:i/>
          <w:iCs/>
          <w:sz w:val="28"/>
          <w:szCs w:val="28"/>
          <w:lang w:eastAsia="en-US"/>
        </w:rPr>
        <w:t xml:space="preserve"> </w:t>
      </w:r>
      <w:r w:rsidRPr="00A23B3F">
        <w:rPr>
          <w:iCs/>
          <w:sz w:val="28"/>
          <w:szCs w:val="28"/>
          <w:lang w:eastAsia="en-US"/>
        </w:rPr>
        <w:t>обязательств по муниципальным гарантиям в иностранной валюте)</w:t>
      </w:r>
      <w:r w:rsidRPr="00A23B3F">
        <w:rPr>
          <w:i/>
          <w:sz w:val="28"/>
          <w:szCs w:val="28"/>
          <w:lang w:eastAsia="en-US"/>
        </w:rPr>
        <w:t>;</w:t>
      </w: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14) иные показатели местного бюджета.</w:t>
      </w:r>
    </w:p>
    <w:p w:rsidR="00A23B3F" w:rsidRPr="00A23B3F" w:rsidRDefault="00A23B3F" w:rsidP="00A23B3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A23B3F" w:rsidRPr="00A23B3F" w:rsidRDefault="00A23B3F" w:rsidP="00A23B3F">
      <w:pPr>
        <w:autoSpaceDE w:val="0"/>
        <w:autoSpaceDN w:val="0"/>
        <w:adjustRightInd w:val="0"/>
        <w:ind w:hanging="33"/>
        <w:jc w:val="center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 xml:space="preserve">11. Внесение проекта решения о местном бюджете на рассмотрение в </w:t>
      </w:r>
      <w:proofErr w:type="gramStart"/>
      <w:r w:rsidRPr="00A23B3F">
        <w:rPr>
          <w:sz w:val="28"/>
          <w:szCs w:val="28"/>
          <w:lang w:eastAsia="en-US"/>
        </w:rPr>
        <w:t>совет  депутатов</w:t>
      </w:r>
      <w:proofErr w:type="gramEnd"/>
      <w:r w:rsidRPr="00A23B3F">
        <w:rPr>
          <w:sz w:val="28"/>
          <w:szCs w:val="28"/>
          <w:lang w:eastAsia="en-US"/>
        </w:rPr>
        <w:t xml:space="preserve"> МО «Город Отрадное»</w:t>
      </w:r>
    </w:p>
    <w:p w:rsidR="00A23B3F" w:rsidRPr="00A23B3F" w:rsidRDefault="00A23B3F" w:rsidP="00A23B3F">
      <w:pPr>
        <w:autoSpaceDE w:val="0"/>
        <w:autoSpaceDN w:val="0"/>
        <w:adjustRightInd w:val="0"/>
        <w:ind w:firstLine="900"/>
        <w:jc w:val="both"/>
        <w:rPr>
          <w:sz w:val="28"/>
          <w:szCs w:val="28"/>
          <w:lang w:eastAsia="en-US"/>
        </w:rPr>
      </w:pP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 xml:space="preserve">Глава администрации МО «Город Отрадное» вносит на рассмотрение совета депутатов МО «Город </w:t>
      </w:r>
      <w:proofErr w:type="gramStart"/>
      <w:r w:rsidRPr="00A23B3F">
        <w:rPr>
          <w:sz w:val="28"/>
          <w:szCs w:val="28"/>
          <w:lang w:eastAsia="en-US"/>
        </w:rPr>
        <w:t>Отрадное»  проект</w:t>
      </w:r>
      <w:proofErr w:type="gramEnd"/>
      <w:r w:rsidRPr="00A23B3F">
        <w:rPr>
          <w:sz w:val="28"/>
          <w:szCs w:val="28"/>
          <w:lang w:eastAsia="en-US"/>
        </w:rPr>
        <w:t xml:space="preserve"> решения о местном бюджете не позднее 15 ноября текущего года и одновременно направляет проект решения с пакетом документов в орган внешнего контроля МО «Город Отрадное» для подготовки заключения. По соглашению совета депутатов МО «Город Отрадное» с советом депутатов Кировского муниципального района Ленинградской области, внешняя проверка проекта решения о бюджете может осуществляться контрольно-счетным органом Кировского муниципального района Ленинградской области. </w:t>
      </w:r>
      <w:proofErr w:type="spellStart"/>
      <w:r w:rsidRPr="00A23B3F">
        <w:rPr>
          <w:sz w:val="28"/>
          <w:szCs w:val="28"/>
          <w:lang w:eastAsia="en-US"/>
        </w:rPr>
        <w:t>Контрольно</w:t>
      </w:r>
      <w:proofErr w:type="spellEnd"/>
      <w:r w:rsidRPr="00A23B3F">
        <w:rPr>
          <w:sz w:val="28"/>
          <w:szCs w:val="28"/>
          <w:lang w:eastAsia="en-US"/>
        </w:rPr>
        <w:t>–счетный орган готовит заключение и направляет его в совет депутатов МО «Город Отрадное».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Одновременно с проектом решения о местном бюджете в совет депутатов МО «Город Отрадное» представляются: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основные направления бюджетной и налоговой политики МО «Город Отрадное» на очередной финансовый год;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 xml:space="preserve">предварительные итоги социально-экономического </w:t>
      </w:r>
      <w:proofErr w:type="gramStart"/>
      <w:r w:rsidRPr="00A23B3F">
        <w:rPr>
          <w:sz w:val="28"/>
          <w:szCs w:val="28"/>
          <w:lang w:eastAsia="ar-SA"/>
        </w:rPr>
        <w:t>развития  МО</w:t>
      </w:r>
      <w:proofErr w:type="gramEnd"/>
      <w:r w:rsidRPr="00A23B3F">
        <w:rPr>
          <w:sz w:val="28"/>
          <w:szCs w:val="28"/>
          <w:lang w:eastAsia="ar-SA"/>
        </w:rPr>
        <w:t xml:space="preserve"> «Город Отрадное» за истекший период текущего финансового года и ожидаемые итоги социально-экономического развития МО «Город Отрадное» за текущий финансовый год;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прогноз социально-экономического развития МО «Город Отрадное» на очередной финансовый год;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утвержденный среднесрочный финансовый план;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пояснительная записка к проекту решения совета депутатов МО «Город Отрадное» о местном бюджете;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методики (проекты методик) и расчеты распределения межбюджетных трансфертов;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 xml:space="preserve">верхний предел муниципального внутреннего долга МО «Город Отрадное» и (или) верхний предел муниципального внешнего долга МО «Город </w:t>
      </w:r>
      <w:proofErr w:type="gramStart"/>
      <w:r w:rsidRPr="00A23B3F">
        <w:rPr>
          <w:sz w:val="28"/>
          <w:szCs w:val="28"/>
          <w:lang w:eastAsia="ar-SA"/>
        </w:rPr>
        <w:t>Отрадное»  по</w:t>
      </w:r>
      <w:proofErr w:type="gramEnd"/>
      <w:r w:rsidRPr="00A23B3F">
        <w:rPr>
          <w:sz w:val="28"/>
          <w:szCs w:val="28"/>
          <w:lang w:eastAsia="ar-SA"/>
        </w:rPr>
        <w:t xml:space="preserve"> состоянию на 1 января года, следующего за очередным финансовым годом;</w:t>
      </w:r>
    </w:p>
    <w:p w:rsidR="00A23B3F" w:rsidRPr="00A23B3F" w:rsidRDefault="00A23B3F" w:rsidP="00A23B3F">
      <w:pPr>
        <w:widowControl w:val="0"/>
        <w:tabs>
          <w:tab w:val="left" w:pos="72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lastRenderedPageBreak/>
        <w:t>оценка ожидаемого исполнения местного бюджета на текущий финансовый год;</w:t>
      </w:r>
    </w:p>
    <w:p w:rsidR="00A23B3F" w:rsidRPr="00A23B3F" w:rsidRDefault="00A23B3F" w:rsidP="00A23B3F">
      <w:pPr>
        <w:widowControl w:val="0"/>
        <w:tabs>
          <w:tab w:val="left" w:pos="72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паспорта муниципальных программ;</w:t>
      </w:r>
    </w:p>
    <w:p w:rsidR="00A23B3F" w:rsidRPr="00A23B3F" w:rsidRDefault="00A23B3F" w:rsidP="00A23B3F">
      <w:pPr>
        <w:widowControl w:val="0"/>
        <w:tabs>
          <w:tab w:val="left" w:pos="72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реестр источников доходов местного бюджета;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предложенный советом депутатов МО «Город Отрадное» проект его бюджетной сметы - в случае возникновения разногласий с финансовым органом в отношении указанных бюджетных смет;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иные документы и материалы.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3B3F" w:rsidRPr="00A23B3F" w:rsidRDefault="00A23B3F" w:rsidP="00A23B3F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12. Организация рассмотрения проекта решения о местном бюджете в совете депутатов МО «Город Отрадное»</w:t>
      </w:r>
    </w:p>
    <w:p w:rsidR="00A23B3F" w:rsidRPr="00A23B3F" w:rsidRDefault="00A23B3F" w:rsidP="00A23B3F">
      <w:pPr>
        <w:widowControl w:val="0"/>
        <w:suppressAutoHyphens/>
        <w:ind w:firstLine="900"/>
        <w:jc w:val="both"/>
        <w:rPr>
          <w:sz w:val="28"/>
          <w:szCs w:val="28"/>
          <w:lang w:eastAsia="ar-SA"/>
        </w:rPr>
      </w:pP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Совет депутатов МО «Город Отрадное» организует и координирует процесс рассмотрения проекта решения о местном бюджете в комиссиях совета депутатов МО «Город Отрадное».</w:t>
      </w:r>
    </w:p>
    <w:p w:rsidR="00A23B3F" w:rsidRPr="00A23B3F" w:rsidRDefault="00A23B3F" w:rsidP="00A23B3F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A23B3F" w:rsidRPr="00A23B3F" w:rsidRDefault="00A23B3F" w:rsidP="00A23B3F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13. Рассмотрение проекта решения о местном бюджете советом депутатов МО «Город Отрадное»</w:t>
      </w:r>
    </w:p>
    <w:p w:rsidR="00A23B3F" w:rsidRPr="00A23B3F" w:rsidRDefault="00A23B3F" w:rsidP="00A23B3F">
      <w:pPr>
        <w:widowControl w:val="0"/>
        <w:suppressAutoHyphens/>
        <w:ind w:firstLine="900"/>
        <w:jc w:val="both"/>
        <w:rPr>
          <w:sz w:val="28"/>
          <w:szCs w:val="28"/>
          <w:highlight w:val="red"/>
          <w:lang w:eastAsia="ar-SA"/>
        </w:rPr>
      </w:pP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Глава МО «Город Отрадное» на основании заключения Контрольно-счетного органа принимает решение о том, что проект решения о местном бюджете на очередной финансовый год принимается к рассмотрению советом депутатов МО «Город Отрадное», либо подлежит возвращению на доработку.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В случае несоответствия требованиям статей 10 и 11 настоящего Положения проект решения о местном бюджете на очередной финансовый год с мотивированным отказом в течение суток направляется в администрацию МО «Город Отрадное» для доработки.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Доработанный проект местного бюджета со всеми необходимыми документами и материалами должен быть представлен в совет депутатов МО «Город Отрадное» в пятидневный срок с момента возвращения.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В случае если проект решения о местном бюджете на очередной финансовый год принимается к рассмотрению, глава МО «Город Отрадное» в течение двух дней направляет его в депутатские комиссии совета депутатов МО «Город Отрадное» для рассмотрения.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Комиссии совета депутатов МО «Город Отрадное» в присутствии руководителей соответствующих отраслевых (функциональных) органов администрации МО «Город Отрадное» рассматривают и дают заключения на проект местного бюджета.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Администрация МО «Город Отрадное» на основании заключения комиссии представляет на рассмотрение в совет депутатов предложения о принятии или отклонении поправок к проекту решения о местном бюджете на очередной финансовый год.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 xml:space="preserve">В случае возникновения несогласованных вопросов по проекту решения о местном бюджете может создаваться согласительная комиссия, в которую входит равное количество представителей администрации МО «Город Отрадное» и совета депутатов МО «Город Отрадное». В течение трех рабочих дней согласительная </w:t>
      </w:r>
      <w:r w:rsidRPr="00A23B3F">
        <w:rPr>
          <w:sz w:val="28"/>
          <w:szCs w:val="28"/>
          <w:lang w:eastAsia="en-US"/>
        </w:rPr>
        <w:lastRenderedPageBreak/>
        <w:t>комиссия дорабатывает окончательный вариант проекта местного бюджета по несогласованным вопросам с учетом всех поправок и замечаний. Решение согласительной комиссии принимается голосованием членов комиссии. Решение считается согласованным, если за него проголосовало большинство членов согласительной комиссии.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При рассмотрении решения о местном бюджете на очередной финансовый год совет депутатов МО «Город Отрадное» заслушивает доклад главы администрации МО «Город Отрадное» или уполномоченного им лица.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Принятое решение о местном бюджете с приложениями направляется главе МО «Город Отрадное» для подписания и опубликования.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500"/>
      <w:r w:rsidRPr="00A23B3F">
        <w:rPr>
          <w:sz w:val="28"/>
          <w:szCs w:val="28"/>
        </w:rPr>
        <w:t>Решение о местном бюджете вступает в силу с 1 января очередного финансового года.</w:t>
      </w:r>
    </w:p>
    <w:bookmarkEnd w:id="2"/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Решение о местном бюджете подлежит официальному опубликованию не позднее 10 дней после его подписания в установленном порядке.</w:t>
      </w:r>
    </w:p>
    <w:p w:rsidR="00A23B3F" w:rsidRPr="00A23B3F" w:rsidRDefault="00A23B3F" w:rsidP="00A23B3F">
      <w:pPr>
        <w:tabs>
          <w:tab w:val="left" w:pos="851"/>
        </w:tabs>
        <w:jc w:val="both"/>
        <w:rPr>
          <w:sz w:val="28"/>
          <w:szCs w:val="28"/>
        </w:rPr>
      </w:pPr>
      <w:r w:rsidRPr="00A23B3F">
        <w:rPr>
          <w:sz w:val="28"/>
          <w:szCs w:val="28"/>
        </w:rPr>
        <w:tab/>
      </w:r>
    </w:p>
    <w:p w:rsidR="00A23B3F" w:rsidRPr="00A23B3F" w:rsidRDefault="00A23B3F" w:rsidP="00A23B3F">
      <w:pPr>
        <w:tabs>
          <w:tab w:val="left" w:pos="851"/>
        </w:tabs>
        <w:jc w:val="center"/>
        <w:rPr>
          <w:sz w:val="28"/>
          <w:szCs w:val="28"/>
        </w:rPr>
      </w:pPr>
      <w:r w:rsidRPr="00A23B3F">
        <w:rPr>
          <w:sz w:val="28"/>
          <w:szCs w:val="28"/>
        </w:rPr>
        <w:t>14. Публичные слушания по проекту местного бюджета</w:t>
      </w:r>
    </w:p>
    <w:p w:rsidR="00A23B3F" w:rsidRPr="00A23B3F" w:rsidRDefault="00A23B3F" w:rsidP="00A23B3F">
      <w:pPr>
        <w:tabs>
          <w:tab w:val="left" w:pos="851"/>
        </w:tabs>
        <w:jc w:val="both"/>
        <w:rPr>
          <w:sz w:val="28"/>
          <w:szCs w:val="28"/>
        </w:rPr>
      </w:pPr>
    </w:p>
    <w:p w:rsidR="00A23B3F" w:rsidRPr="00A23B3F" w:rsidRDefault="00A23B3F" w:rsidP="00A23B3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Публичные слушания по проекту местного бюджета проводятся на основании распоряжения главы МО «Город Отрадное» в целях информирования и учета мнения жителей и органов местного самоуправления о параметрах местного бюджета на очередной финансовый год.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Публичные слушания по проекту местного бюджета на очередной финансовый год проводятся в порядке, установленном советом депутатов МО «Город Отрадное».</w:t>
      </w:r>
    </w:p>
    <w:p w:rsidR="00A23B3F" w:rsidRPr="00A23B3F" w:rsidRDefault="00A23B3F" w:rsidP="00A23B3F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A23B3F" w:rsidRPr="00A23B3F" w:rsidRDefault="00A23B3F" w:rsidP="00A23B3F">
      <w:pPr>
        <w:autoSpaceDE w:val="0"/>
        <w:autoSpaceDN w:val="0"/>
        <w:adjustRightInd w:val="0"/>
        <w:ind w:firstLine="5"/>
        <w:jc w:val="center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15. Сроки утверждения решения о местном бюджете и последствия непринятия проекта решения о местном бюджете на очередной финансовый год и плановый период в срок</w:t>
      </w:r>
    </w:p>
    <w:p w:rsidR="00A23B3F" w:rsidRPr="00A23B3F" w:rsidRDefault="00A23B3F" w:rsidP="00A23B3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Решение о местном бюджете должно быть рассмотрено, утверждено советом депутатов МО «Город Отрадное», подписано главой МО «Город Отрадное» и опубликовано до начала очередного финансового года.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Органы местного самоуправления МО «Город Отрадное» 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местном бюджете.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Если решение о местном бюджете не вступило в силу с начала текущего финансового года, временное управления бюджетом осуществляется в порядке, установленном статьей 190 Бюджетного кодекса Российской Федерации.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3B3F">
        <w:rPr>
          <w:sz w:val="28"/>
          <w:szCs w:val="28"/>
          <w:lang w:eastAsia="en-US"/>
        </w:rPr>
        <w:t>Внесение изменений в решение о местном бюджете по окончании периода временного управления бюджетом производится в порядке, установленном статьей 191 Бюджетного кодекса Российской Федерации.</w:t>
      </w:r>
    </w:p>
    <w:p w:rsidR="00A23B3F" w:rsidRPr="00A23B3F" w:rsidRDefault="00A23B3F" w:rsidP="00A23B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23B3F" w:rsidRPr="00A23B3F" w:rsidRDefault="00A23B3F" w:rsidP="00A23B3F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16. Порядок внесения изменений в решение о местном бюджете</w:t>
      </w:r>
    </w:p>
    <w:p w:rsidR="00A23B3F" w:rsidRPr="00A23B3F" w:rsidRDefault="00A23B3F" w:rsidP="00A23B3F">
      <w:pPr>
        <w:widowControl w:val="0"/>
        <w:suppressAutoHyphens/>
        <w:ind w:firstLine="900"/>
        <w:jc w:val="both"/>
        <w:rPr>
          <w:sz w:val="28"/>
          <w:szCs w:val="28"/>
          <w:lang w:eastAsia="ar-SA"/>
        </w:rPr>
      </w:pPr>
    </w:p>
    <w:p w:rsidR="00A23B3F" w:rsidRPr="00A23B3F" w:rsidRDefault="00A23B3F" w:rsidP="00A23B3F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 xml:space="preserve">Администрация МО «Город Отрадное» осуществляет непосредственное </w:t>
      </w:r>
      <w:r w:rsidRPr="00A23B3F">
        <w:rPr>
          <w:sz w:val="28"/>
          <w:szCs w:val="28"/>
          <w:lang w:eastAsia="ar-SA"/>
        </w:rPr>
        <w:lastRenderedPageBreak/>
        <w:t xml:space="preserve">составление проекта решения совета депутатов МО «Город Отрадное» о внесении изменений в местный бюджет, а глава МО «Город Отрадное» вносит его в совет МО «Город Отрадное».  </w:t>
      </w:r>
    </w:p>
    <w:p w:rsidR="00A23B3F" w:rsidRPr="00A23B3F" w:rsidRDefault="00A23B3F" w:rsidP="00A23B3F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Одновременно с проектом решения о внесении изменений в местный бюджет в совет депутатов МО «Город Отрадное» представляется пояснительная записка с обоснованием прилагаемых изменений.</w:t>
      </w:r>
    </w:p>
    <w:p w:rsidR="00A23B3F" w:rsidRPr="00A23B3F" w:rsidRDefault="00A23B3F" w:rsidP="00A23B3F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Проект решения совета</w:t>
      </w:r>
      <w:r w:rsidRPr="00A23B3F">
        <w:rPr>
          <w:lang w:eastAsia="ar-SA"/>
        </w:rPr>
        <w:t xml:space="preserve"> </w:t>
      </w:r>
      <w:r w:rsidRPr="00A23B3F">
        <w:rPr>
          <w:sz w:val="28"/>
          <w:szCs w:val="28"/>
          <w:lang w:eastAsia="ar-SA"/>
        </w:rPr>
        <w:t>депутатов МО «Город Отрадное» о внесении изменений и дополнений в решение совета</w:t>
      </w:r>
      <w:r w:rsidRPr="00A23B3F">
        <w:rPr>
          <w:lang w:eastAsia="ar-SA"/>
        </w:rPr>
        <w:t xml:space="preserve"> </w:t>
      </w:r>
      <w:r w:rsidRPr="00A23B3F">
        <w:rPr>
          <w:sz w:val="28"/>
          <w:szCs w:val="28"/>
          <w:lang w:eastAsia="ar-SA"/>
        </w:rPr>
        <w:t>депутатов МО «Город Отрадное» о местном бюджете рассматривается в порядке, определенном регламентом совета</w:t>
      </w:r>
      <w:r w:rsidRPr="00A23B3F">
        <w:rPr>
          <w:lang w:eastAsia="ar-SA"/>
        </w:rPr>
        <w:t xml:space="preserve"> </w:t>
      </w:r>
      <w:r w:rsidRPr="00A23B3F">
        <w:rPr>
          <w:sz w:val="28"/>
          <w:szCs w:val="28"/>
          <w:lang w:eastAsia="ar-SA"/>
        </w:rPr>
        <w:t>депутатов МО «Город Отрадное».</w:t>
      </w:r>
    </w:p>
    <w:p w:rsidR="00A23B3F" w:rsidRPr="00A23B3F" w:rsidRDefault="00A23B3F" w:rsidP="00A23B3F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A23B3F" w:rsidRPr="00A23B3F" w:rsidRDefault="00A23B3F" w:rsidP="00A23B3F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17. Основы исполнения местного бюджета</w:t>
      </w:r>
    </w:p>
    <w:p w:rsidR="00A23B3F" w:rsidRPr="00A23B3F" w:rsidRDefault="00A23B3F" w:rsidP="00A23B3F">
      <w:pPr>
        <w:widowControl w:val="0"/>
        <w:suppressAutoHyphens/>
        <w:ind w:firstLine="900"/>
        <w:jc w:val="both"/>
        <w:rPr>
          <w:sz w:val="28"/>
          <w:szCs w:val="28"/>
          <w:lang w:eastAsia="ar-SA"/>
        </w:rPr>
      </w:pP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Исполнение местного бюджета обеспечивается администрацией МО «Город Отрадное».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Исполнение бюджета организуется на основе сводной бюджетной росписи местного бюджета и кассового плана.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Бюджет исполняется на основе единства кассы и подведомственности расходов.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Кассовое обслуживание исполнения местного бюджета осуществляется органами Федерального казначейства.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Администрация МО «Город Отрадное» организует кассовое обслуживание исполнения местного бюджета через счета, открытые органами Федерального казначейства в Центральном банке Российской Федерации.</w:t>
      </w:r>
    </w:p>
    <w:p w:rsidR="00A23B3F" w:rsidRPr="00A23B3F" w:rsidRDefault="00A23B3F" w:rsidP="00A23B3F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A23B3F" w:rsidRPr="00A23B3F" w:rsidRDefault="00A23B3F" w:rsidP="00A23B3F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18.Лицевые счета для учета операций по исполнению</w:t>
      </w:r>
    </w:p>
    <w:p w:rsidR="00A23B3F" w:rsidRPr="00A23B3F" w:rsidRDefault="00A23B3F" w:rsidP="00A23B3F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 xml:space="preserve"> местного бюджета</w:t>
      </w:r>
    </w:p>
    <w:p w:rsidR="00A23B3F" w:rsidRPr="00A23B3F" w:rsidRDefault="00A23B3F" w:rsidP="00A23B3F">
      <w:pPr>
        <w:widowControl w:val="0"/>
        <w:suppressAutoHyphens/>
        <w:ind w:firstLine="900"/>
        <w:jc w:val="both"/>
        <w:rPr>
          <w:sz w:val="28"/>
          <w:szCs w:val="28"/>
          <w:lang w:eastAsia="ar-SA"/>
        </w:rPr>
      </w:pPr>
    </w:p>
    <w:p w:rsidR="00A23B3F" w:rsidRPr="00A23B3F" w:rsidRDefault="00A23B3F" w:rsidP="00A23B3F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 w:rsidRPr="00A23B3F">
        <w:rPr>
          <w:color w:val="000000"/>
          <w:sz w:val="28"/>
          <w:szCs w:val="28"/>
        </w:rPr>
        <w:t xml:space="preserve">Учет операций по исполнению местного бюджета, санкционирование расходов по которым осуществляется органами Федерального казначейства, </w:t>
      </w:r>
      <w:r w:rsidRPr="00A23B3F">
        <w:rPr>
          <w:color w:val="000000"/>
          <w:spacing w:val="3"/>
          <w:sz w:val="28"/>
          <w:szCs w:val="28"/>
        </w:rPr>
        <w:t xml:space="preserve">производится на лицевых счетах, открываемых в органах Федерального </w:t>
      </w:r>
      <w:r w:rsidRPr="00A23B3F">
        <w:rPr>
          <w:color w:val="000000"/>
          <w:spacing w:val="2"/>
          <w:sz w:val="28"/>
          <w:szCs w:val="28"/>
        </w:rPr>
        <w:t xml:space="preserve">казначейства на основании реестра главных распорядителей и получателей </w:t>
      </w:r>
      <w:r w:rsidRPr="00A23B3F">
        <w:rPr>
          <w:color w:val="000000"/>
          <w:spacing w:val="-1"/>
          <w:sz w:val="28"/>
          <w:szCs w:val="28"/>
        </w:rPr>
        <w:t>средств местного бюджета.</w:t>
      </w:r>
    </w:p>
    <w:p w:rsidR="00A23B3F" w:rsidRPr="00A23B3F" w:rsidRDefault="00A23B3F" w:rsidP="00A23B3F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</w:p>
    <w:p w:rsidR="00A23B3F" w:rsidRPr="00A23B3F" w:rsidRDefault="00A23B3F" w:rsidP="00A23B3F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19. Контроль за исполнением бюджета</w:t>
      </w:r>
    </w:p>
    <w:p w:rsidR="00A23B3F" w:rsidRPr="00A23B3F" w:rsidRDefault="00A23B3F" w:rsidP="00A23B3F">
      <w:pPr>
        <w:widowControl w:val="0"/>
        <w:suppressAutoHyphens/>
        <w:ind w:firstLine="900"/>
        <w:jc w:val="center"/>
        <w:rPr>
          <w:sz w:val="28"/>
          <w:szCs w:val="28"/>
          <w:lang w:eastAsia="ar-SA"/>
        </w:rPr>
      </w:pP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Контроль за исполнением местного бюджета осуществляется в соответствии с бюджетным законодательством:</w:t>
      </w: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Советом</w:t>
      </w:r>
      <w:r w:rsidRPr="00A23B3F">
        <w:t xml:space="preserve"> </w:t>
      </w:r>
      <w:r w:rsidRPr="00A23B3F">
        <w:rPr>
          <w:sz w:val="28"/>
          <w:szCs w:val="28"/>
        </w:rPr>
        <w:t>депутатов МО «Город Отрадное» в ходе рассмотрения отдельных вопросов исполнения местного бюджета на своих заседаниях, заседаниях комиссий, рабочих групп, в ходе проводимых представительным органом слушаний и в связи с депутатскими запросами;</w:t>
      </w: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Ревизионной комиссией МО «Город Отрадное»;</w:t>
      </w:r>
    </w:p>
    <w:p w:rsidR="00A23B3F" w:rsidRPr="00A23B3F" w:rsidRDefault="00A23B3F" w:rsidP="00A23B3F">
      <w:pPr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 xml:space="preserve">администрацией МО «Город Отрадное»; 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главными распорядителями, распорядителями средств местного бюджета.</w:t>
      </w:r>
    </w:p>
    <w:p w:rsidR="00A23B3F" w:rsidRPr="00A23B3F" w:rsidRDefault="00A23B3F" w:rsidP="00A23B3F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A23B3F" w:rsidRPr="00A23B3F" w:rsidRDefault="00A23B3F" w:rsidP="00A23B3F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lastRenderedPageBreak/>
        <w:t>20. Порядок составления годового отчета</w:t>
      </w:r>
    </w:p>
    <w:p w:rsidR="00A23B3F" w:rsidRPr="00A23B3F" w:rsidRDefault="00A23B3F" w:rsidP="00A23B3F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 xml:space="preserve"> об исполнении местного бюджета</w:t>
      </w:r>
    </w:p>
    <w:p w:rsidR="00A23B3F" w:rsidRPr="00A23B3F" w:rsidRDefault="00A23B3F" w:rsidP="00A23B3F">
      <w:pPr>
        <w:widowControl w:val="0"/>
        <w:suppressAutoHyphens/>
        <w:ind w:firstLine="900"/>
        <w:jc w:val="both"/>
        <w:rPr>
          <w:sz w:val="28"/>
          <w:szCs w:val="28"/>
          <w:lang w:eastAsia="ar-SA"/>
        </w:rPr>
      </w:pPr>
    </w:p>
    <w:p w:rsidR="00A23B3F" w:rsidRPr="00A23B3F" w:rsidRDefault="00A23B3F" w:rsidP="00A23B3F">
      <w:pPr>
        <w:ind w:firstLine="567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Годовой отчет об исполнении местного бюджета составляется администрацией МО «Город Отрадное».</w:t>
      </w:r>
    </w:p>
    <w:p w:rsidR="00A23B3F" w:rsidRPr="00A23B3F" w:rsidRDefault="00A23B3F" w:rsidP="00A23B3F">
      <w:pPr>
        <w:ind w:firstLine="567"/>
        <w:jc w:val="both"/>
        <w:rPr>
          <w:sz w:val="28"/>
          <w:szCs w:val="28"/>
          <w:lang w:eastAsia="ar-SA"/>
        </w:rPr>
      </w:pPr>
      <w:r w:rsidRPr="00A23B3F">
        <w:t xml:space="preserve"> </w:t>
      </w:r>
      <w:r w:rsidRPr="00A23B3F">
        <w:rPr>
          <w:sz w:val="28"/>
          <w:szCs w:val="28"/>
          <w:lang w:eastAsia="ar-SA"/>
        </w:rPr>
        <w:t>Администрация МО «Город Отрадное» представляет отчет об исполнении местного бюджета и иные документы, подлежащие представлению с отчетом, в совет депутатов МО «Город Отрадное» не позднее 1 апреля текущего года.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A23B3F" w:rsidRPr="00A23B3F" w:rsidRDefault="00A23B3F" w:rsidP="00A23B3F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A23B3F" w:rsidRPr="00A23B3F" w:rsidRDefault="00A23B3F" w:rsidP="00A23B3F">
      <w:pPr>
        <w:jc w:val="center"/>
        <w:rPr>
          <w:sz w:val="28"/>
          <w:szCs w:val="28"/>
        </w:rPr>
      </w:pPr>
      <w:r w:rsidRPr="00A23B3F">
        <w:rPr>
          <w:sz w:val="28"/>
          <w:szCs w:val="28"/>
        </w:rPr>
        <w:t>21.Публичные слушания по годовому отчету об</w:t>
      </w:r>
    </w:p>
    <w:p w:rsidR="00A23B3F" w:rsidRPr="00A23B3F" w:rsidRDefault="00A23B3F" w:rsidP="00A23B3F">
      <w:pPr>
        <w:jc w:val="center"/>
        <w:rPr>
          <w:sz w:val="28"/>
          <w:szCs w:val="28"/>
        </w:rPr>
      </w:pPr>
      <w:r w:rsidRPr="00A23B3F">
        <w:rPr>
          <w:sz w:val="28"/>
          <w:szCs w:val="28"/>
        </w:rPr>
        <w:t>исполнении местного бюджета</w:t>
      </w:r>
    </w:p>
    <w:p w:rsidR="00A23B3F" w:rsidRPr="00A23B3F" w:rsidRDefault="00A23B3F" w:rsidP="00A23B3F">
      <w:pPr>
        <w:jc w:val="center"/>
        <w:rPr>
          <w:sz w:val="28"/>
          <w:szCs w:val="28"/>
        </w:rPr>
      </w:pP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Публичные слушания по годовому отчету об исполнении местного бюджета проводятся советом депутатов МО «Город Отрадное» до рассмотрения проекта решения об утверждении годового отчета советом</w:t>
      </w:r>
      <w:r w:rsidRPr="00A23B3F">
        <w:rPr>
          <w:lang w:eastAsia="ar-SA"/>
        </w:rPr>
        <w:t xml:space="preserve"> </w:t>
      </w:r>
      <w:r w:rsidRPr="00A23B3F">
        <w:rPr>
          <w:sz w:val="28"/>
          <w:szCs w:val="28"/>
          <w:lang w:eastAsia="ar-SA"/>
        </w:rPr>
        <w:t>депутатов МО «Город Отрадное» в установленном им порядке.</w:t>
      </w:r>
    </w:p>
    <w:p w:rsidR="00A23B3F" w:rsidRPr="00A23B3F" w:rsidRDefault="00A23B3F" w:rsidP="00A23B3F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</w:p>
    <w:p w:rsidR="00A23B3F" w:rsidRPr="00A23B3F" w:rsidRDefault="00A23B3F" w:rsidP="00A23B3F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22. Внешняя проверка годового отчета об исполнении местного бюджета</w:t>
      </w:r>
    </w:p>
    <w:p w:rsidR="00A23B3F" w:rsidRPr="00A23B3F" w:rsidRDefault="00A23B3F" w:rsidP="00A23B3F">
      <w:pPr>
        <w:widowControl w:val="0"/>
        <w:suppressAutoHyphens/>
        <w:ind w:firstLine="900"/>
        <w:jc w:val="both"/>
        <w:rPr>
          <w:sz w:val="28"/>
          <w:szCs w:val="28"/>
          <w:lang w:eastAsia="ar-SA"/>
        </w:rPr>
      </w:pP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Годовой отчет об исполнении местного бюджета до его рассмотрения в совете</w:t>
      </w:r>
      <w:r w:rsidRPr="00A23B3F">
        <w:rPr>
          <w:lang w:eastAsia="ar-SA"/>
        </w:rPr>
        <w:t xml:space="preserve"> </w:t>
      </w:r>
      <w:r w:rsidRPr="00A23B3F">
        <w:rPr>
          <w:sz w:val="28"/>
          <w:szCs w:val="28"/>
          <w:lang w:eastAsia="ar-SA"/>
        </w:rPr>
        <w:t>депутатов МО «Город Отрадное» подлежит внешней проверке, которая включает внешнюю проверку бюджетной отчетности главных администраторов доходов местного бюджета, главных администраторов источников финансирования дефицита местного бюджета, главных распорядителей средств местного бюджета и подготовку заключения на годовой отчет об исполнении местного бюджета.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По соглашению совета депутатов МО «Город Отрадное» с советом депутатов Кировского муниципального района Ленинградской области, внешняя проверка годового отчета об исполнении бюджета может осуществляться контрольно-счетным органом Кировского муниципального района Ленинградской области.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Контрольно-счетный орган готовит заключение на годовой отчет об исполнении местного бюджета на основании данных внешней проверки годовой бюджетной отчетности главных администраторов средств местного бюджета и представляет заключение в совет депутатов МО «Город Отрадное», а также направляет его в администрацию МО «Город Отрадное» в срок, не превышающий один месяц.</w:t>
      </w:r>
    </w:p>
    <w:p w:rsidR="00A23B3F" w:rsidRPr="00A23B3F" w:rsidRDefault="00A23B3F" w:rsidP="00A23B3F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A23B3F" w:rsidRPr="00A23B3F" w:rsidRDefault="00A23B3F" w:rsidP="00A23B3F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23. Порядок представления годового отчета об исполнении местного бюджета на рассмотрение совета</w:t>
      </w:r>
      <w:r w:rsidRPr="00A23B3F">
        <w:rPr>
          <w:lang w:eastAsia="ar-SA"/>
        </w:rPr>
        <w:t xml:space="preserve"> </w:t>
      </w:r>
      <w:r w:rsidRPr="00A23B3F">
        <w:rPr>
          <w:sz w:val="28"/>
          <w:szCs w:val="28"/>
          <w:lang w:eastAsia="ar-SA"/>
        </w:rPr>
        <w:t>депутатов МО «Город Отрадное»</w:t>
      </w:r>
    </w:p>
    <w:p w:rsidR="00A23B3F" w:rsidRPr="00A23B3F" w:rsidRDefault="00A23B3F" w:rsidP="00A23B3F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 xml:space="preserve"> Ежегодно не позднее 1 мая текущего года глава администрации МО «Город Отрадное» представляет в совет депутатов МО «Город Отрадное» годовой отчет об исполнении местного бюджета.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Одновременно с годовым отчетом об исполнении местного бюджета в совет</w:t>
      </w:r>
      <w:r w:rsidRPr="00A23B3F">
        <w:rPr>
          <w:lang w:eastAsia="ar-SA"/>
        </w:rPr>
        <w:t xml:space="preserve"> </w:t>
      </w:r>
      <w:r w:rsidRPr="00A23B3F">
        <w:rPr>
          <w:sz w:val="28"/>
          <w:szCs w:val="28"/>
          <w:lang w:eastAsia="ar-SA"/>
        </w:rPr>
        <w:t xml:space="preserve">депутатов МО «Город </w:t>
      </w:r>
      <w:r w:rsidRPr="00A23B3F">
        <w:rPr>
          <w:sz w:val="28"/>
          <w:szCs w:val="28"/>
          <w:lang w:eastAsia="ar-SA"/>
        </w:rPr>
        <w:t>Отрадное» представляется</w:t>
      </w:r>
      <w:r w:rsidRPr="00A23B3F">
        <w:rPr>
          <w:sz w:val="28"/>
          <w:szCs w:val="28"/>
          <w:lang w:eastAsia="ar-SA"/>
        </w:rPr>
        <w:t>: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lastRenderedPageBreak/>
        <w:t>проект решения об исполнении местного бюджета за отчетный финансовый год с приложениями, указанными в разделе 24 настоящего Положения;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пояснительная записка к годовому отчету об исполнении местного бюджета;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отчет об использовании средств резервного фонда администрации МО «Город Отрадное» с указанием реквизитов правового акта администрации МО «Город Отрадное», являющегося основанием для расходования бюджетных ассигнований резервного фонда администрации МО «Город Отрадное», а также с указанием цели, размера выделенных средств и кассовых расходов местного бюджета;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отчет об исполнении бюджета МО «Город Отрадное» за отчетный финансовый год;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иная отчетность, предусмотренная бюджетным законодательством Российской Федерации.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A23B3F" w:rsidRPr="00A23B3F" w:rsidRDefault="00A23B3F" w:rsidP="00A23B3F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A23B3F" w:rsidRPr="00A23B3F" w:rsidRDefault="00A23B3F" w:rsidP="00A23B3F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24.Порядок рассмотрения и утверждения годового отчета об исполнении местного бюджета советом</w:t>
      </w:r>
      <w:r w:rsidRPr="00A23B3F">
        <w:rPr>
          <w:lang w:eastAsia="ar-SA"/>
        </w:rPr>
        <w:t xml:space="preserve"> </w:t>
      </w:r>
      <w:r w:rsidRPr="00A23B3F">
        <w:rPr>
          <w:sz w:val="28"/>
          <w:szCs w:val="28"/>
          <w:lang w:eastAsia="ar-SA"/>
        </w:rPr>
        <w:t>депутатов МО «Город Отрадное»</w:t>
      </w:r>
    </w:p>
    <w:p w:rsidR="00A23B3F" w:rsidRPr="00A23B3F" w:rsidRDefault="00A23B3F" w:rsidP="00A23B3F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При рассмотрении годового отчета об исполнении местного бюджета совет депутатов МО «Город Отрадное» заслушивает доклад представителя администрации МО «Город Отрадное».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По результатам рассмотрения годового отчета об исполнении местного бюджета совет</w:t>
      </w:r>
      <w:r w:rsidRPr="00A23B3F">
        <w:rPr>
          <w:lang w:eastAsia="ar-SA"/>
        </w:rPr>
        <w:t xml:space="preserve"> </w:t>
      </w:r>
      <w:r w:rsidRPr="00A23B3F">
        <w:rPr>
          <w:sz w:val="28"/>
          <w:szCs w:val="28"/>
          <w:lang w:eastAsia="ar-SA"/>
        </w:rPr>
        <w:t>депутатов МО «Город Отрадное» принимает решение об утверждении либо отклонении проекта решения об исполнении местного бюджета за отчетный финансовый год.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В случае отклонения советом</w:t>
      </w:r>
      <w:r w:rsidRPr="00A23B3F">
        <w:rPr>
          <w:lang w:eastAsia="ar-SA"/>
        </w:rPr>
        <w:t xml:space="preserve"> </w:t>
      </w:r>
      <w:r w:rsidRPr="00A23B3F">
        <w:rPr>
          <w:sz w:val="28"/>
          <w:szCs w:val="28"/>
          <w:lang w:eastAsia="ar-SA"/>
        </w:rPr>
        <w:t>депутатов МО «Город Отрадное» проекта решения об исполнении местного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Годовой отчет об исполнении местного бюджета утверждается решением совета депутатов МО «Город Отрадное» с указанием общего объема доходов, расходов и дефицита (профицита) местного бюджета.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Отдельными приложениями к решению об исполнении местного бюджета за отчетный финансовый год утверждаются показатели: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доходов местного бюджета по кодам классификации доходов бюджетов;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расходов местного бюджета по ведомственной структуре расходов местного бюджета;</w:t>
      </w:r>
    </w:p>
    <w:p w:rsidR="00A23B3F" w:rsidRPr="00A23B3F" w:rsidRDefault="00A23B3F" w:rsidP="00A23B3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A23B3F">
        <w:rPr>
          <w:sz w:val="28"/>
          <w:szCs w:val="28"/>
          <w:lang w:eastAsia="ar-SA"/>
        </w:rPr>
        <w:t>расходов местного бюджета по разделам и подразделам классификации расходов бюджетов;</w:t>
      </w:r>
    </w:p>
    <w:p w:rsidR="00A23B3F" w:rsidRPr="00A23B3F" w:rsidRDefault="00A23B3F" w:rsidP="00A23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B3F">
        <w:rPr>
          <w:sz w:val="28"/>
          <w:szCs w:val="28"/>
        </w:rPr>
        <w:t>источников финансирования дефицита местного бюджета по кодам классификации источников финансирования дефицитов бюджетов.</w:t>
      </w:r>
    </w:p>
    <w:p w:rsidR="00A23B3F" w:rsidRPr="00A23B3F" w:rsidRDefault="00A23B3F" w:rsidP="00A23B3F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</w:p>
    <w:p w:rsidR="00D3520A" w:rsidRPr="0035061A" w:rsidRDefault="00D3520A" w:rsidP="001265A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D3520A" w:rsidRPr="0035061A" w:rsidSect="00FE0056">
      <w:footerReference w:type="default" r:id="rId17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A8" w:rsidRDefault="00B917A8" w:rsidP="00735B89">
      <w:r>
        <w:separator/>
      </w:r>
    </w:p>
  </w:endnote>
  <w:endnote w:type="continuationSeparator" w:id="0">
    <w:p w:rsidR="00B917A8" w:rsidRDefault="00B917A8" w:rsidP="0073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552620"/>
      <w:docPartObj>
        <w:docPartGallery w:val="Page Numbers (Bottom of Page)"/>
        <w:docPartUnique/>
      </w:docPartObj>
    </w:sdtPr>
    <w:sdtEndPr/>
    <w:sdtContent>
      <w:p w:rsidR="00735B89" w:rsidRDefault="00735B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B3F">
          <w:rPr>
            <w:noProof/>
          </w:rPr>
          <w:t>4</w:t>
        </w:r>
        <w:r>
          <w:fldChar w:fldCharType="end"/>
        </w:r>
      </w:p>
    </w:sdtContent>
  </w:sdt>
  <w:p w:rsidR="00735B89" w:rsidRDefault="00735B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A8" w:rsidRDefault="00B917A8" w:rsidP="00735B89">
      <w:r>
        <w:separator/>
      </w:r>
    </w:p>
  </w:footnote>
  <w:footnote w:type="continuationSeparator" w:id="0">
    <w:p w:rsidR="00B917A8" w:rsidRDefault="00B917A8" w:rsidP="0073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50" w:hanging="360"/>
      </w:pPr>
      <w:rPr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3A74E8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D6B0142"/>
    <w:multiLevelType w:val="hybridMultilevel"/>
    <w:tmpl w:val="BB2E6AB0"/>
    <w:lvl w:ilvl="0" w:tplc="DAA8E4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8A87D80"/>
    <w:multiLevelType w:val="hybridMultilevel"/>
    <w:tmpl w:val="1F22D51C"/>
    <w:lvl w:ilvl="0" w:tplc="88AA64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D6E0810"/>
    <w:multiLevelType w:val="hybridMultilevel"/>
    <w:tmpl w:val="1FF2F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2B4016"/>
    <w:multiLevelType w:val="singleLevel"/>
    <w:tmpl w:val="841EF56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B46EC3"/>
    <w:multiLevelType w:val="hybridMultilevel"/>
    <w:tmpl w:val="1C763F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9F131C"/>
    <w:multiLevelType w:val="hybridMultilevel"/>
    <w:tmpl w:val="6EE2575E"/>
    <w:lvl w:ilvl="0" w:tplc="8A845B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8757BA1"/>
    <w:multiLevelType w:val="hybridMultilevel"/>
    <w:tmpl w:val="4B6E2752"/>
    <w:lvl w:ilvl="0" w:tplc="1B968D6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F3"/>
    <w:rsid w:val="000957B5"/>
    <w:rsid w:val="000A745C"/>
    <w:rsid w:val="000F57D6"/>
    <w:rsid w:val="001265A4"/>
    <w:rsid w:val="00146B68"/>
    <w:rsid w:val="00153A08"/>
    <w:rsid w:val="001C5F74"/>
    <w:rsid w:val="001D163A"/>
    <w:rsid w:val="002A2C9E"/>
    <w:rsid w:val="002F5C86"/>
    <w:rsid w:val="00307463"/>
    <w:rsid w:val="00324E5B"/>
    <w:rsid w:val="00346D59"/>
    <w:rsid w:val="0035061A"/>
    <w:rsid w:val="00350C7A"/>
    <w:rsid w:val="003D0C70"/>
    <w:rsid w:val="003E5C4C"/>
    <w:rsid w:val="00414624"/>
    <w:rsid w:val="00433BA7"/>
    <w:rsid w:val="004531B8"/>
    <w:rsid w:val="004E4044"/>
    <w:rsid w:val="00563FB4"/>
    <w:rsid w:val="00572013"/>
    <w:rsid w:val="00576891"/>
    <w:rsid w:val="005815E8"/>
    <w:rsid w:val="006060DB"/>
    <w:rsid w:val="00645E20"/>
    <w:rsid w:val="00680DF3"/>
    <w:rsid w:val="006816D1"/>
    <w:rsid w:val="006C2D5A"/>
    <w:rsid w:val="006F263A"/>
    <w:rsid w:val="0070599A"/>
    <w:rsid w:val="00735B89"/>
    <w:rsid w:val="00752501"/>
    <w:rsid w:val="00775A1D"/>
    <w:rsid w:val="007B2207"/>
    <w:rsid w:val="007B3EB3"/>
    <w:rsid w:val="007D2B2E"/>
    <w:rsid w:val="008A054A"/>
    <w:rsid w:val="00931128"/>
    <w:rsid w:val="009F2872"/>
    <w:rsid w:val="00A15FA0"/>
    <w:rsid w:val="00A23B3F"/>
    <w:rsid w:val="00A41732"/>
    <w:rsid w:val="00A56A9B"/>
    <w:rsid w:val="00AA53C8"/>
    <w:rsid w:val="00AA69C5"/>
    <w:rsid w:val="00AF2E74"/>
    <w:rsid w:val="00B11FE6"/>
    <w:rsid w:val="00B90053"/>
    <w:rsid w:val="00B917A8"/>
    <w:rsid w:val="00C04A3C"/>
    <w:rsid w:val="00C21C01"/>
    <w:rsid w:val="00C253B1"/>
    <w:rsid w:val="00C554D4"/>
    <w:rsid w:val="00C83001"/>
    <w:rsid w:val="00CA070C"/>
    <w:rsid w:val="00D3520A"/>
    <w:rsid w:val="00D53A5F"/>
    <w:rsid w:val="00D6740E"/>
    <w:rsid w:val="00D849FD"/>
    <w:rsid w:val="00DC24AB"/>
    <w:rsid w:val="00E3375F"/>
    <w:rsid w:val="00E77EA2"/>
    <w:rsid w:val="00F414DD"/>
    <w:rsid w:val="00F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904F-A9A4-4581-95A3-A75557EC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520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3520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F3"/>
    <w:rPr>
      <w:color w:val="0000FF"/>
      <w:u w:val="single"/>
    </w:rPr>
  </w:style>
  <w:style w:type="paragraph" w:customStyle="1" w:styleId="ConsTitle">
    <w:name w:val="ConsTitle"/>
    <w:rsid w:val="00680DF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D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35B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5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5B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5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52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520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520A"/>
  </w:style>
  <w:style w:type="paragraph" w:styleId="aa">
    <w:name w:val="Body Text"/>
    <w:basedOn w:val="a"/>
    <w:link w:val="ab"/>
    <w:rsid w:val="00D3520A"/>
    <w:pPr>
      <w:suppressAutoHyphens/>
      <w:spacing w:after="120"/>
    </w:pPr>
    <w:rPr>
      <w:sz w:val="28"/>
      <w:lang w:val="x-none" w:eastAsia="ar-SA"/>
    </w:rPr>
  </w:style>
  <w:style w:type="character" w:customStyle="1" w:styleId="ab">
    <w:name w:val="Основной текст Знак"/>
    <w:basedOn w:val="a0"/>
    <w:link w:val="aa"/>
    <w:rsid w:val="00D3520A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21">
    <w:name w:val="Основной текст 21"/>
    <w:basedOn w:val="a"/>
    <w:rsid w:val="00D3520A"/>
    <w:pPr>
      <w:suppressAutoHyphens/>
      <w:spacing w:after="120" w:line="480" w:lineRule="auto"/>
    </w:pPr>
    <w:rPr>
      <w:rFonts w:cs="Calibri"/>
      <w:sz w:val="28"/>
      <w:lang w:eastAsia="ar-SA"/>
    </w:rPr>
  </w:style>
  <w:style w:type="paragraph" w:styleId="ac">
    <w:name w:val="Body Text Indent"/>
    <w:basedOn w:val="a"/>
    <w:link w:val="ad"/>
    <w:uiPriority w:val="99"/>
    <w:unhideWhenUsed/>
    <w:rsid w:val="00D3520A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D352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D352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pyright-info">
    <w:name w:val="copyright-info"/>
    <w:basedOn w:val="a"/>
    <w:rsid w:val="00D3520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3520A"/>
  </w:style>
  <w:style w:type="paragraph" w:customStyle="1" w:styleId="ConsPlusNormal">
    <w:name w:val="ConsPlusNormal"/>
    <w:link w:val="ConsPlusNormal0"/>
    <w:rsid w:val="00D352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D3520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D352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3520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e">
    <w:name w:val="Заголовок статьи"/>
    <w:basedOn w:val="a"/>
    <w:next w:val="a"/>
    <w:uiPriority w:val="99"/>
    <w:rsid w:val="00D3520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Nonformat">
    <w:name w:val="ConsNonformat"/>
    <w:rsid w:val="00D352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ahoma"/>
      <w:sz w:val="20"/>
      <w:szCs w:val="20"/>
    </w:rPr>
  </w:style>
  <w:style w:type="paragraph" w:styleId="af">
    <w:name w:val="Normal (Web)"/>
    <w:basedOn w:val="a"/>
    <w:uiPriority w:val="99"/>
    <w:unhideWhenUsed/>
    <w:rsid w:val="00D3520A"/>
    <w:pPr>
      <w:spacing w:before="100" w:beforeAutospacing="1" w:after="119"/>
    </w:pPr>
  </w:style>
  <w:style w:type="character" w:styleId="af0">
    <w:name w:val="Emphasis"/>
    <w:uiPriority w:val="20"/>
    <w:qFormat/>
    <w:rsid w:val="00D3520A"/>
    <w:rPr>
      <w:i/>
      <w:iCs/>
    </w:rPr>
  </w:style>
  <w:style w:type="numbering" w:customStyle="1" w:styleId="22">
    <w:name w:val="Нет списка2"/>
    <w:next w:val="a2"/>
    <w:uiPriority w:val="99"/>
    <w:semiHidden/>
    <w:unhideWhenUsed/>
    <w:rsid w:val="00AA69C5"/>
  </w:style>
  <w:style w:type="numbering" w:customStyle="1" w:styleId="31">
    <w:name w:val="Нет списка3"/>
    <w:next w:val="a2"/>
    <w:uiPriority w:val="99"/>
    <w:semiHidden/>
    <w:unhideWhenUsed/>
    <w:rsid w:val="00A23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614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12604.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garantF1://12012604.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36860568.1000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6027" TargetMode="External"/><Relationship Id="rId14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5722</Words>
  <Characters>32620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2020-02-25T14:39:00Z</cp:lastPrinted>
  <dcterms:created xsi:type="dcterms:W3CDTF">2020-02-27T14:59:00Z</dcterms:created>
  <dcterms:modified xsi:type="dcterms:W3CDTF">2020-03-05T06:57:00Z</dcterms:modified>
</cp:coreProperties>
</file>